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1707" w14:textId="69184F70" w:rsidR="00EB5B85" w:rsidRDefault="00EB5B85" w:rsidP="00EB5B85">
      <w:pPr>
        <w:jc w:val="center"/>
        <w:rPr>
          <w:rFonts w:ascii="Arial" w:eastAsia="Calibri" w:hAnsi="Arial" w:cs="Arial"/>
          <w:sz w:val="32"/>
          <w:szCs w:val="32"/>
          <w:lang w:val="en-CA"/>
        </w:rPr>
      </w:pPr>
      <w:r>
        <w:rPr>
          <w:rFonts w:ascii="Arial" w:eastAsia="Calibri" w:hAnsi="Arial" w:cs="Arial"/>
          <w:sz w:val="32"/>
          <w:szCs w:val="32"/>
          <w:lang w:val="en-CA"/>
        </w:rPr>
        <w:t>Mennonite History for Young People</w:t>
      </w:r>
    </w:p>
    <w:p w14:paraId="1F97256B" w14:textId="709FA5F8" w:rsidR="00A9204E" w:rsidRDefault="00EB5B85" w:rsidP="00EB5B85">
      <w:pPr>
        <w:jc w:val="center"/>
        <w:rPr>
          <w:rFonts w:ascii="Arial" w:eastAsia="Calibri" w:hAnsi="Arial" w:cs="Arial"/>
          <w:sz w:val="32"/>
          <w:szCs w:val="32"/>
          <w:lang w:val="en-CA"/>
        </w:rPr>
      </w:pPr>
      <w:r>
        <w:rPr>
          <w:rFonts w:ascii="Arial" w:eastAsia="Calibri" w:hAnsi="Arial" w:cs="Arial"/>
          <w:sz w:val="32"/>
          <w:szCs w:val="32"/>
          <w:lang w:val="en-CA"/>
        </w:rPr>
        <w:t xml:space="preserve">Final Project </w:t>
      </w:r>
      <w:r w:rsidRPr="008503E6">
        <w:rPr>
          <w:rFonts w:ascii="Arial" w:eastAsia="Calibri" w:hAnsi="Arial" w:cs="Arial"/>
          <w:sz w:val="32"/>
          <w:szCs w:val="32"/>
          <w:lang w:val="en-CA"/>
        </w:rPr>
        <w:t>- 5 Family History Projects</w:t>
      </w:r>
    </w:p>
    <w:p w14:paraId="732D1833" w14:textId="24064175" w:rsidR="00EB5B85" w:rsidRDefault="00EB5B85">
      <w:pPr>
        <w:rPr>
          <w:rFonts w:ascii="Arial" w:eastAsia="Calibri" w:hAnsi="Arial" w:cs="Arial"/>
          <w:sz w:val="32"/>
          <w:szCs w:val="32"/>
          <w:lang w:val="en-CA"/>
        </w:rPr>
      </w:pPr>
    </w:p>
    <w:p w14:paraId="2C4F5641" w14:textId="77777777" w:rsidR="00EB5B85" w:rsidRPr="0058553F" w:rsidRDefault="00EB5B85" w:rsidP="005855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CA"/>
        </w:rPr>
      </w:pPr>
      <w:r w:rsidRPr="0058553F">
        <w:rPr>
          <w:rFonts w:ascii="Arial" w:hAnsi="Arial" w:cs="Arial"/>
          <w:b/>
          <w:bCs/>
          <w:sz w:val="24"/>
          <w:szCs w:val="24"/>
          <w:lang w:val="en-CA"/>
        </w:rPr>
        <w:t>This project is designed to take 4 weeks to complete. Each of the 5 assignments can be done in a variety of ways:</w:t>
      </w:r>
    </w:p>
    <w:p w14:paraId="7AACD78C" w14:textId="77777777" w:rsidR="00EB5B85" w:rsidRPr="00523674" w:rsidRDefault="00EB5B85" w:rsidP="0058553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23674">
        <w:rPr>
          <w:rFonts w:ascii="Arial" w:hAnsi="Arial" w:cs="Arial"/>
          <w:sz w:val="24"/>
          <w:szCs w:val="24"/>
          <w:lang w:val="en-CA"/>
        </w:rPr>
        <w:t xml:space="preserve">You can use a posterboard for the map or for a way to display the different food items you cooked. </w:t>
      </w:r>
    </w:p>
    <w:p w14:paraId="53D61131" w14:textId="77777777" w:rsidR="00EB5B85" w:rsidRPr="00523674" w:rsidRDefault="00EB5B85" w:rsidP="0058553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23674">
        <w:rPr>
          <w:rFonts w:ascii="Arial" w:hAnsi="Arial" w:cs="Arial"/>
          <w:sz w:val="24"/>
          <w:szCs w:val="24"/>
          <w:lang w:val="en-CA"/>
        </w:rPr>
        <w:t>You could act out your family stories or</w:t>
      </w:r>
    </w:p>
    <w:p w14:paraId="565E5E0A" w14:textId="77777777" w:rsidR="00EB5B85" w:rsidRPr="00523674" w:rsidRDefault="00EB5B85" w:rsidP="0058553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23674">
        <w:rPr>
          <w:rFonts w:ascii="Arial" w:hAnsi="Arial" w:cs="Arial"/>
          <w:sz w:val="24"/>
          <w:szCs w:val="24"/>
          <w:lang w:val="en-CA"/>
        </w:rPr>
        <w:t xml:space="preserve">You could write those stories down on loose leaf. </w:t>
      </w:r>
    </w:p>
    <w:p w14:paraId="7D4A8C48" w14:textId="77777777" w:rsidR="00EB5B85" w:rsidRPr="008503E6" w:rsidRDefault="00EB5B85" w:rsidP="00EB5B85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  <w:lang w:val="en-CA"/>
        </w:rPr>
      </w:pPr>
    </w:p>
    <w:p w14:paraId="2FF4A084" w14:textId="77777777" w:rsidR="00EB5B85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8503E6">
        <w:rPr>
          <w:rFonts w:ascii="Arial" w:hAnsi="Arial" w:cs="Arial"/>
          <w:sz w:val="24"/>
          <w:szCs w:val="24"/>
          <w:lang w:val="en-CA"/>
        </w:rPr>
        <w:t>1. Create a map or some way to show the different places your family has lived. This can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include your life but I am also wanting you to show where your parents and grandparents have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lived. </w:t>
      </w:r>
      <w:r>
        <w:rPr>
          <w:rFonts w:ascii="Arial" w:hAnsi="Arial" w:cs="Arial"/>
          <w:sz w:val="24"/>
          <w:szCs w:val="24"/>
          <w:lang w:val="en-CA"/>
        </w:rPr>
        <w:t>Try to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go </w:t>
      </w:r>
      <w:r>
        <w:rPr>
          <w:rFonts w:ascii="Arial" w:hAnsi="Arial" w:cs="Arial"/>
          <w:sz w:val="24"/>
          <w:szCs w:val="24"/>
          <w:lang w:val="en-CA"/>
        </w:rPr>
        <w:t xml:space="preserve">as 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far back </w:t>
      </w:r>
      <w:r>
        <w:rPr>
          <w:rFonts w:ascii="Arial" w:hAnsi="Arial" w:cs="Arial"/>
          <w:sz w:val="24"/>
          <w:szCs w:val="24"/>
          <w:lang w:val="en-CA"/>
        </w:rPr>
        <w:t>as you can, to great-grandparents and beyond.</w:t>
      </w:r>
    </w:p>
    <w:p w14:paraId="56BEB341" w14:textId="77777777" w:rsidR="00EB5B85" w:rsidRPr="005F0EE7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6CEFB381" w14:textId="77777777" w:rsidR="00EB5B85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2. Every family has stories</w:t>
      </w:r>
      <w:r>
        <w:rPr>
          <w:rFonts w:ascii="Arial" w:hAnsi="Arial" w:cs="Arial"/>
          <w:sz w:val="24"/>
          <w:szCs w:val="24"/>
          <w:lang w:val="en-CA"/>
        </w:rPr>
        <w:t xml:space="preserve">. </w:t>
      </w:r>
      <w:r w:rsidRPr="005F0EE7">
        <w:rPr>
          <w:rFonts w:ascii="Arial" w:hAnsi="Arial" w:cs="Arial"/>
          <w:sz w:val="24"/>
          <w:szCs w:val="24"/>
          <w:lang w:val="en-CA"/>
        </w:rPr>
        <w:t>Take the time to ask your parents and grandparents about their lives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and pick three of your favorite stories to include in this assignment. You can write them up or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video yourself telling them or act them out with your siblings.</w:t>
      </w:r>
    </w:p>
    <w:p w14:paraId="42C65579" w14:textId="77777777" w:rsidR="00EB5B85" w:rsidRPr="005F0EE7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4DC9D54D" w14:textId="77777777" w:rsidR="00EB5B85" w:rsidRPr="005F0EE7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3. Every family has food</w:t>
      </w:r>
      <w:r>
        <w:rPr>
          <w:rFonts w:ascii="Arial" w:hAnsi="Arial" w:cs="Arial"/>
          <w:sz w:val="24"/>
          <w:szCs w:val="24"/>
          <w:lang w:val="en-CA"/>
        </w:rPr>
        <w:t>s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they love. Talk to your grandparents and ask them about recipes and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their favorite foods.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Ask your parents about their favorite foods.</w:t>
      </w:r>
    </w:p>
    <w:p w14:paraId="5308DCB7" w14:textId="77777777" w:rsidR="00EB5B85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Think about your favorite things to eat.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If you had to come up with 3 favorite family recipes, what would they be</w:t>
      </w:r>
      <w:r>
        <w:rPr>
          <w:rFonts w:ascii="Arial" w:hAnsi="Arial" w:cs="Arial"/>
          <w:sz w:val="24"/>
          <w:szCs w:val="24"/>
          <w:lang w:val="en-CA"/>
        </w:rPr>
        <w:t>?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T</w:t>
      </w:r>
      <w:r w:rsidRPr="005F0EE7">
        <w:rPr>
          <w:rFonts w:ascii="Arial" w:hAnsi="Arial" w:cs="Arial"/>
          <w:sz w:val="24"/>
          <w:szCs w:val="24"/>
          <w:lang w:val="en-CA"/>
        </w:rPr>
        <w:t>ype up the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recipe</w:t>
      </w:r>
      <w:r>
        <w:rPr>
          <w:rFonts w:ascii="Arial" w:hAnsi="Arial" w:cs="Arial"/>
          <w:sz w:val="24"/>
          <w:szCs w:val="24"/>
          <w:lang w:val="en-CA"/>
        </w:rPr>
        <w:t>s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and cook them</w:t>
      </w:r>
      <w:r>
        <w:rPr>
          <w:rFonts w:ascii="Arial" w:hAnsi="Arial" w:cs="Arial"/>
          <w:sz w:val="24"/>
          <w:szCs w:val="24"/>
          <w:lang w:val="en-CA"/>
        </w:rPr>
        <w:t xml:space="preserve"> (</w:t>
      </w:r>
      <w:r w:rsidRPr="005F0EE7">
        <w:rPr>
          <w:rFonts w:ascii="Arial" w:hAnsi="Arial" w:cs="Arial"/>
          <w:sz w:val="24"/>
          <w:szCs w:val="24"/>
          <w:lang w:val="en-CA"/>
        </w:rPr>
        <w:t>if your parents will let you</w:t>
      </w:r>
      <w:r>
        <w:rPr>
          <w:rFonts w:ascii="Arial" w:hAnsi="Arial" w:cs="Arial"/>
          <w:sz w:val="24"/>
          <w:szCs w:val="24"/>
          <w:lang w:val="en-CA"/>
        </w:rPr>
        <w:t xml:space="preserve">) or ask your parents if you can help them cook these recipes. </w:t>
      </w:r>
    </w:p>
    <w:p w14:paraId="160827FB" w14:textId="77777777" w:rsidR="00EB5B85" w:rsidRPr="005F0EE7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51F2974F" w14:textId="77777777" w:rsidR="00EB5B85" w:rsidRPr="005F0EE7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4. If you or your parents have lived in Mexico</w:t>
      </w:r>
      <w:r>
        <w:rPr>
          <w:rFonts w:ascii="Arial" w:hAnsi="Arial" w:cs="Arial"/>
          <w:sz w:val="24"/>
          <w:szCs w:val="24"/>
          <w:lang w:val="en-CA"/>
        </w:rPr>
        <w:t>,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I want you to write a comparison of your</w:t>
      </w:r>
    </w:p>
    <w:p w14:paraId="62A38458" w14:textId="77777777" w:rsidR="00EB5B85" w:rsidRPr="005F0EE7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experiences in Mexico as compared to the experiences in the different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readings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14:paraId="36190B39" w14:textId="77777777" w:rsidR="00EB5B85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If you have no family connection to Mexico you can compare life in Canada to life in any other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country of your choice</w:t>
      </w:r>
      <w:r>
        <w:rPr>
          <w:rFonts w:ascii="Arial" w:hAnsi="Arial" w:cs="Arial"/>
          <w:sz w:val="24"/>
          <w:szCs w:val="24"/>
          <w:lang w:val="en-CA"/>
        </w:rPr>
        <w:t xml:space="preserve">, </w:t>
      </w:r>
      <w:r w:rsidRPr="005F0EE7">
        <w:rPr>
          <w:rFonts w:ascii="Arial" w:hAnsi="Arial" w:cs="Arial"/>
          <w:sz w:val="24"/>
          <w:szCs w:val="24"/>
          <w:lang w:val="en-CA"/>
        </w:rPr>
        <w:t>I also want you to compare your life today to life your mom and dad had when they were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growing up.</w:t>
      </w:r>
    </w:p>
    <w:p w14:paraId="79D048B8" w14:textId="77777777" w:rsidR="00EB5B85" w:rsidRPr="005F0EE7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4682B1D4" w14:textId="17293D87" w:rsidR="00EB5B85" w:rsidRPr="005F0EE7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5. Create a visual of your family tree.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Examples are </w:t>
      </w:r>
      <w:r>
        <w:rPr>
          <w:rFonts w:ascii="Arial" w:hAnsi="Arial" w:cs="Arial"/>
          <w:sz w:val="24"/>
          <w:szCs w:val="24"/>
          <w:lang w:val="en-CA"/>
        </w:rPr>
        <w:t>attached.</w:t>
      </w:r>
    </w:p>
    <w:p w14:paraId="1EECFCF1" w14:textId="77777777" w:rsidR="00EB5B85" w:rsidRPr="005F0EE7" w:rsidRDefault="00EB5B85" w:rsidP="00EB5B85">
      <w:pPr>
        <w:rPr>
          <w:rFonts w:ascii="Arial" w:hAnsi="Arial" w:cs="Arial"/>
          <w:sz w:val="24"/>
          <w:szCs w:val="24"/>
          <w:lang w:val="en-CA"/>
        </w:rPr>
      </w:pPr>
    </w:p>
    <w:p w14:paraId="04B064C0" w14:textId="77777777" w:rsidR="00EB5B85" w:rsidRDefault="00EB5B85" w:rsidP="00EB5B85">
      <w:pPr>
        <w:rPr>
          <w:rFonts w:ascii="Arial" w:hAnsi="Arial" w:cs="Arial"/>
          <w:sz w:val="24"/>
          <w:szCs w:val="24"/>
          <w:lang w:val="en-CA"/>
        </w:rPr>
      </w:pPr>
    </w:p>
    <w:p w14:paraId="7E15B9E4" w14:textId="77777777" w:rsidR="00EB5B85" w:rsidRDefault="00EB5B85" w:rsidP="00EB5B85">
      <w:pPr>
        <w:rPr>
          <w:rFonts w:ascii="Arial" w:hAnsi="Arial" w:cs="Arial"/>
          <w:sz w:val="24"/>
          <w:szCs w:val="24"/>
          <w:lang w:val="en-CA"/>
        </w:rPr>
      </w:pPr>
    </w:p>
    <w:p w14:paraId="1F09F2C2" w14:textId="77777777" w:rsidR="00EB5B85" w:rsidRDefault="00EB5B85"/>
    <w:sectPr w:rsidR="00EB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1CF07B5"/>
    <w:multiLevelType w:val="hybridMultilevel"/>
    <w:tmpl w:val="4DF42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85"/>
    <w:rsid w:val="0058553F"/>
    <w:rsid w:val="00645252"/>
    <w:rsid w:val="006D3D74"/>
    <w:rsid w:val="0083569A"/>
    <w:rsid w:val="00A9204E"/>
    <w:rsid w:val="00E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25D9"/>
  <w15:chartTrackingRefBased/>
  <w15:docId w15:val="{4ADC9709-C399-4247-9715-9183578B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B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\AppData\Local\Microsoft\Office\16.0\DTS\en-US%7bD52231EE-78FE-4848-AFAD-21B24CF55EF8%7d\%7bC7C50ACC-1EC1-4EF3-A73C-C60E10C56D09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{C7C50ACC-1EC1-4EF3-A73C-C60E10C56D09}tf02786999</Template>
  <TotalTime>18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 Kehler</cp:lastModifiedBy>
  <cp:revision>2</cp:revision>
  <dcterms:created xsi:type="dcterms:W3CDTF">2021-04-19T21:57:00Z</dcterms:created>
  <dcterms:modified xsi:type="dcterms:W3CDTF">2021-04-23T20:53:00Z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