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C997" w14:textId="77777777" w:rsidR="005F0EE7" w:rsidRPr="005F0EE7" w:rsidRDefault="005F0EE7" w:rsidP="005F0EE7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 w:rsidRPr="005F0EE7">
        <w:rPr>
          <w:rFonts w:ascii="Arial" w:eastAsia="Calibri" w:hAnsi="Arial" w:cs="Arial"/>
          <w:sz w:val="32"/>
          <w:szCs w:val="32"/>
          <w:lang w:val="en-CA"/>
        </w:rPr>
        <w:t>Mennonite History for Young People</w:t>
      </w:r>
    </w:p>
    <w:p w14:paraId="261C9247" w14:textId="54CEFAAD" w:rsidR="005F0EE7" w:rsidRDefault="005F0EE7" w:rsidP="005F0EE7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 w:rsidRPr="005F0EE7">
        <w:rPr>
          <w:rFonts w:ascii="Arial" w:eastAsia="Calibri" w:hAnsi="Arial" w:cs="Arial"/>
          <w:sz w:val="32"/>
          <w:szCs w:val="32"/>
          <w:lang w:val="en-CA"/>
        </w:rPr>
        <w:t xml:space="preserve">Worksheet </w:t>
      </w:r>
      <w:r>
        <w:rPr>
          <w:rFonts w:ascii="Arial" w:eastAsia="Calibri" w:hAnsi="Arial" w:cs="Arial"/>
          <w:sz w:val="32"/>
          <w:szCs w:val="32"/>
          <w:lang w:val="en-CA"/>
        </w:rPr>
        <w:t>3</w:t>
      </w:r>
    </w:p>
    <w:p w14:paraId="475B8ABF" w14:textId="4EE32EF1" w:rsidR="003C5A38" w:rsidRDefault="003C5A38" w:rsidP="005F0EE7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>Volume 1</w:t>
      </w:r>
      <w:r w:rsidR="008503E6">
        <w:rPr>
          <w:rFonts w:ascii="Arial" w:eastAsia="Calibri" w:hAnsi="Arial" w:cs="Arial"/>
          <w:sz w:val="32"/>
          <w:szCs w:val="32"/>
          <w:lang w:val="en-CA"/>
        </w:rPr>
        <w:t xml:space="preserve"> Leaving Canada – The Journey to Mexico</w:t>
      </w:r>
      <w:r w:rsidR="006D7246">
        <w:rPr>
          <w:rFonts w:ascii="Arial" w:eastAsia="Calibri" w:hAnsi="Arial" w:cs="Arial"/>
          <w:sz w:val="32"/>
          <w:szCs w:val="32"/>
          <w:lang w:val="en-CA"/>
        </w:rPr>
        <w:t xml:space="preserve"> and</w:t>
      </w:r>
    </w:p>
    <w:p w14:paraId="7C8CA538" w14:textId="5BD7A195" w:rsidR="006D7246" w:rsidRPr="005F0EE7" w:rsidRDefault="006D7246" w:rsidP="005F0EE7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>Volume 2 Discovering Mexico – A Strange New Land</w:t>
      </w:r>
    </w:p>
    <w:p w14:paraId="0BF258FB" w14:textId="77777777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DB49EDA" w14:textId="77777777" w:rsidR="003046B5" w:rsidRDefault="003046B5" w:rsidP="005F0EE7">
      <w:pPr>
        <w:rPr>
          <w:rFonts w:ascii="Arial" w:hAnsi="Arial" w:cs="Arial"/>
          <w:sz w:val="24"/>
          <w:szCs w:val="24"/>
          <w:lang w:val="en-CA"/>
        </w:rPr>
      </w:pPr>
    </w:p>
    <w:p w14:paraId="2A91F883" w14:textId="7556E4E6" w:rsidR="003046B5" w:rsidRPr="005F0EE7" w:rsidRDefault="003046B5" w:rsidP="003046B5">
      <w:pPr>
        <w:rPr>
          <w:rFonts w:ascii="Arial" w:eastAsia="Calibri" w:hAnsi="Arial" w:cs="Arial"/>
          <w:b/>
          <w:bCs/>
          <w:sz w:val="24"/>
          <w:szCs w:val="24"/>
          <w:lang w:val="en-CA"/>
        </w:rPr>
      </w:pPr>
      <w:r w:rsidRPr="003046B5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Part I </w:t>
      </w:r>
      <w:r w:rsidR="00562332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- </w:t>
      </w:r>
      <w:r w:rsidRPr="003046B5">
        <w:rPr>
          <w:rFonts w:ascii="Arial" w:eastAsia="Calibri" w:hAnsi="Arial" w:cs="Arial"/>
          <w:b/>
          <w:bCs/>
          <w:sz w:val="24"/>
          <w:szCs w:val="24"/>
          <w:lang w:val="en-CA"/>
        </w:rPr>
        <w:t>Questions for Volume 1 Leaving Canada – The Journey to Mexico</w:t>
      </w:r>
    </w:p>
    <w:p w14:paraId="7C282149" w14:textId="77777777" w:rsidR="003046B5" w:rsidRDefault="003046B5" w:rsidP="005F0EE7">
      <w:pPr>
        <w:rPr>
          <w:rFonts w:ascii="Arial" w:hAnsi="Arial" w:cs="Arial"/>
          <w:sz w:val="24"/>
          <w:szCs w:val="24"/>
          <w:lang w:val="en-CA"/>
        </w:rPr>
      </w:pPr>
    </w:p>
    <w:p w14:paraId="555B3489" w14:textId="77777777" w:rsidR="008A0D42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The assigned reading for this week is about Mennonite </w:t>
      </w:r>
      <w:r w:rsidR="003046B5">
        <w:rPr>
          <w:rFonts w:ascii="Arial" w:hAnsi="Arial" w:cs="Arial"/>
          <w:sz w:val="24"/>
          <w:szCs w:val="24"/>
          <w:lang w:val="en-CA"/>
        </w:rPr>
        <w:t>f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amilies leaving Manitoba and </w:t>
      </w:r>
      <w:r w:rsidR="003046B5">
        <w:rPr>
          <w:rFonts w:ascii="Arial" w:hAnsi="Arial" w:cs="Arial"/>
          <w:sz w:val="24"/>
          <w:szCs w:val="24"/>
          <w:lang w:val="en-CA"/>
        </w:rPr>
        <w:t xml:space="preserve">emigrating </w:t>
      </w:r>
      <w:r w:rsidRPr="005F0EE7">
        <w:rPr>
          <w:rFonts w:ascii="Arial" w:hAnsi="Arial" w:cs="Arial"/>
          <w:sz w:val="24"/>
          <w:szCs w:val="24"/>
          <w:lang w:val="en-CA"/>
        </w:rPr>
        <w:t>to Mexico.</w:t>
      </w:r>
      <w:r w:rsidR="003046B5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55684429" w14:textId="0FF0053B" w:rsidR="008A0D42" w:rsidRDefault="003046B5" w:rsidP="008A0D4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val="en-CA"/>
        </w:rPr>
      </w:pPr>
      <w:r w:rsidRPr="008A0D42">
        <w:rPr>
          <w:rFonts w:ascii="Arial" w:hAnsi="Arial" w:cs="Arial"/>
          <w:sz w:val="24"/>
          <w:szCs w:val="24"/>
          <w:lang w:val="en-CA"/>
        </w:rPr>
        <w:t xml:space="preserve">Read </w:t>
      </w:r>
      <w:r w:rsidR="00511B11">
        <w:rPr>
          <w:rFonts w:ascii="Arial" w:hAnsi="Arial" w:cs="Arial"/>
          <w:sz w:val="24"/>
          <w:szCs w:val="24"/>
          <w:lang w:val="en-CA"/>
        </w:rPr>
        <w:t>the</w:t>
      </w:r>
      <w:r w:rsidRPr="008A0D42">
        <w:rPr>
          <w:rFonts w:ascii="Arial" w:hAnsi="Arial" w:cs="Arial"/>
          <w:sz w:val="24"/>
          <w:szCs w:val="24"/>
          <w:lang w:val="en-CA"/>
        </w:rPr>
        <w:t xml:space="preserve"> question, then read the text.</w:t>
      </w:r>
    </w:p>
    <w:p w14:paraId="3D3738F1" w14:textId="5B09FEE5" w:rsidR="008A0D42" w:rsidRDefault="003046B5" w:rsidP="008A0D4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val="en-CA"/>
        </w:rPr>
      </w:pPr>
      <w:r w:rsidRPr="008A0D42">
        <w:rPr>
          <w:rFonts w:ascii="Arial" w:hAnsi="Arial" w:cs="Arial"/>
          <w:sz w:val="24"/>
          <w:szCs w:val="24"/>
          <w:lang w:val="en-CA"/>
        </w:rPr>
        <w:t>When you come to the answer, stop, and write the answer in the space provided.</w:t>
      </w:r>
      <w:r w:rsidR="00511B11">
        <w:rPr>
          <w:rFonts w:ascii="Arial" w:hAnsi="Arial" w:cs="Arial"/>
          <w:sz w:val="24"/>
          <w:szCs w:val="24"/>
          <w:lang w:val="en-CA"/>
        </w:rPr>
        <w:t xml:space="preserve"> Write your answers in COMPLETE SENTENCES. </w:t>
      </w:r>
    </w:p>
    <w:p w14:paraId="5E5B14D7" w14:textId="089AFF0D" w:rsidR="005F0EE7" w:rsidRPr="008A0D42" w:rsidRDefault="003046B5" w:rsidP="008A0D4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val="en-CA"/>
        </w:rPr>
      </w:pPr>
      <w:r w:rsidRPr="008A0D42">
        <w:rPr>
          <w:rFonts w:ascii="Arial" w:hAnsi="Arial" w:cs="Arial"/>
          <w:sz w:val="24"/>
          <w:szCs w:val="24"/>
          <w:lang w:val="en-CA"/>
        </w:rPr>
        <w:t>Then move on to the next question.</w:t>
      </w:r>
    </w:p>
    <w:p w14:paraId="44563911" w14:textId="77777777" w:rsidR="003046B5" w:rsidRPr="005F0EE7" w:rsidRDefault="003046B5" w:rsidP="005F0EE7">
      <w:pPr>
        <w:rPr>
          <w:rFonts w:ascii="Arial" w:hAnsi="Arial" w:cs="Arial"/>
          <w:sz w:val="24"/>
          <w:szCs w:val="24"/>
          <w:lang w:val="en-CA"/>
        </w:rPr>
      </w:pPr>
    </w:p>
    <w:p w14:paraId="682A2CA4" w14:textId="07259167" w:rsidR="003E51AE" w:rsidRPr="003E51AE" w:rsidRDefault="003E51AE" w:rsidP="003E51AE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3E51AE">
        <w:rPr>
          <w:rFonts w:ascii="Arial" w:hAnsi="Arial" w:cs="Arial"/>
          <w:b/>
          <w:bCs/>
          <w:sz w:val="24"/>
          <w:szCs w:val="24"/>
          <w:lang w:val="en-CA"/>
        </w:rPr>
        <w:t>Chapter One – Before You Read the Story</w:t>
      </w:r>
    </w:p>
    <w:p w14:paraId="47E8E39C" w14:textId="77777777" w:rsidR="003E51AE" w:rsidRDefault="003E51AE" w:rsidP="005F0EE7">
      <w:pPr>
        <w:rPr>
          <w:rFonts w:ascii="Arial" w:hAnsi="Arial" w:cs="Arial"/>
          <w:sz w:val="24"/>
          <w:szCs w:val="24"/>
          <w:lang w:val="en-CA"/>
        </w:rPr>
      </w:pPr>
    </w:p>
    <w:p w14:paraId="6C9BDCB8" w14:textId="434E29C5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1. </w:t>
      </w:r>
      <w:r w:rsidR="003E51AE">
        <w:rPr>
          <w:rFonts w:ascii="Arial" w:hAnsi="Arial" w:cs="Arial"/>
          <w:sz w:val="24"/>
          <w:szCs w:val="24"/>
          <w:lang w:val="en-CA"/>
        </w:rPr>
        <w:t xml:space="preserve">Starting at page 1: </w:t>
      </w:r>
      <w:r w:rsidRPr="005F0EE7">
        <w:rPr>
          <w:rFonts w:ascii="Arial" w:hAnsi="Arial" w:cs="Arial"/>
          <w:sz w:val="24"/>
          <w:szCs w:val="24"/>
          <w:lang w:val="en-CA"/>
        </w:rPr>
        <w:t>According to the reading who were the first three Mennonite groups to come to Manitoba</w:t>
      </w:r>
      <w:r w:rsidR="003046B5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from Russia?</w:t>
      </w:r>
    </w:p>
    <w:p w14:paraId="59A4EAA4" w14:textId="26CA8599" w:rsidR="008A0D42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42740743" w14:textId="78477685" w:rsidR="008A0D42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689ABCB5" w14:textId="77777777" w:rsidR="008A0D42" w:rsidRPr="005F0EE7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326F6C04" w14:textId="741BB0A4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2. In 1920 most of the people who moved to Mexico were members of the </w:t>
      </w:r>
      <w:proofErr w:type="spellStart"/>
      <w:r w:rsidRPr="005F0EE7">
        <w:rPr>
          <w:rFonts w:ascii="Arial" w:hAnsi="Arial" w:cs="Arial"/>
          <w:i/>
          <w:iCs/>
          <w:sz w:val="24"/>
          <w:szCs w:val="24"/>
          <w:lang w:val="en-CA"/>
        </w:rPr>
        <w:t>Reinl</w:t>
      </w:r>
      <w:r w:rsidR="008A0D42" w:rsidRPr="008A0D42">
        <w:rPr>
          <w:rFonts w:ascii="Arial" w:hAnsi="Arial" w:cs="Arial"/>
          <w:i/>
          <w:iCs/>
          <w:sz w:val="24"/>
          <w:szCs w:val="24"/>
          <w:lang w:val="en-CA"/>
        </w:rPr>
        <w:t>ä</w:t>
      </w:r>
      <w:r w:rsidRPr="005F0EE7">
        <w:rPr>
          <w:rFonts w:ascii="Arial" w:hAnsi="Arial" w:cs="Arial"/>
          <w:i/>
          <w:iCs/>
          <w:sz w:val="24"/>
          <w:szCs w:val="24"/>
          <w:lang w:val="en-CA"/>
        </w:rPr>
        <w:t>nder</w:t>
      </w:r>
      <w:proofErr w:type="spellEnd"/>
    </w:p>
    <w:p w14:paraId="778FA1F4" w14:textId="655478B0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Mennonite Church. When this group reorganized in Mexico</w:t>
      </w:r>
      <w:r w:rsidR="008A0D42">
        <w:rPr>
          <w:rFonts w:ascii="Arial" w:hAnsi="Arial" w:cs="Arial"/>
          <w:sz w:val="24"/>
          <w:szCs w:val="24"/>
          <w:lang w:val="en-CA"/>
        </w:rPr>
        <w:t>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what did they change </w:t>
      </w:r>
      <w:proofErr w:type="gramStart"/>
      <w:r w:rsidRPr="005F0EE7">
        <w:rPr>
          <w:rFonts w:ascii="Arial" w:hAnsi="Arial" w:cs="Arial"/>
          <w:sz w:val="24"/>
          <w:szCs w:val="24"/>
          <w:lang w:val="en-CA"/>
        </w:rPr>
        <w:t>their</w:t>
      </w:r>
      <w:proofErr w:type="gramEnd"/>
    </w:p>
    <w:p w14:paraId="5C44F8F0" w14:textId="13465747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name to?</w:t>
      </w:r>
    </w:p>
    <w:p w14:paraId="0C8F0B60" w14:textId="66B40769" w:rsidR="008A0D42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238D476C" w14:textId="77777777" w:rsidR="008A0D42" w:rsidRPr="005F0EE7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5D0EED39" w14:textId="74A6F48A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3. Read section 2 “What is a colony</w:t>
      </w:r>
      <w:r w:rsidR="008A0D42">
        <w:rPr>
          <w:rFonts w:ascii="Arial" w:hAnsi="Arial" w:cs="Arial"/>
          <w:sz w:val="24"/>
          <w:szCs w:val="24"/>
          <w:lang w:val="en-CA"/>
        </w:rPr>
        <w:t>?</w:t>
      </w:r>
      <w:r w:rsidRPr="005F0EE7">
        <w:rPr>
          <w:rFonts w:ascii="Arial" w:hAnsi="Arial" w:cs="Arial"/>
          <w:sz w:val="24"/>
          <w:szCs w:val="24"/>
          <w:lang w:val="en-CA"/>
        </w:rPr>
        <w:t>” and explain in at least 3 complete sentences the</w:t>
      </w:r>
    </w:p>
    <w:p w14:paraId="20AF7BFA" w14:textId="440054F5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answer to that question.</w:t>
      </w:r>
    </w:p>
    <w:p w14:paraId="5BC81A89" w14:textId="26AEEA50" w:rsidR="008A0D42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1F5FD229" w14:textId="3A0E333B" w:rsidR="008A0D42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4DD02B16" w14:textId="5E72F3EE" w:rsidR="008A0D42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7B04ED04" w14:textId="6D348937" w:rsidR="003E51AE" w:rsidRPr="003E51AE" w:rsidRDefault="003E51AE" w:rsidP="005F0EE7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3E51AE">
        <w:rPr>
          <w:rFonts w:ascii="Arial" w:hAnsi="Arial" w:cs="Arial"/>
          <w:b/>
          <w:bCs/>
          <w:sz w:val="24"/>
          <w:szCs w:val="24"/>
          <w:lang w:val="en-CA"/>
        </w:rPr>
        <w:t>Chapter Two - Departure</w:t>
      </w:r>
    </w:p>
    <w:p w14:paraId="31AD9D14" w14:textId="77777777" w:rsidR="008A0D42" w:rsidRPr="005F0EE7" w:rsidRDefault="008A0D42" w:rsidP="005F0EE7">
      <w:pPr>
        <w:rPr>
          <w:rFonts w:ascii="Arial" w:hAnsi="Arial" w:cs="Arial"/>
          <w:sz w:val="24"/>
          <w:szCs w:val="24"/>
          <w:lang w:val="en-CA"/>
        </w:rPr>
      </w:pPr>
    </w:p>
    <w:p w14:paraId="6AFBCC17" w14:textId="6FCD6E69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4. Please </w:t>
      </w:r>
      <w:r w:rsidR="00A404FB">
        <w:rPr>
          <w:rFonts w:ascii="Arial" w:hAnsi="Arial" w:cs="Arial"/>
          <w:sz w:val="24"/>
          <w:szCs w:val="24"/>
          <w:lang w:val="en-CA"/>
        </w:rPr>
        <w:t xml:space="preserve">go to Chapter Two and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read </w:t>
      </w:r>
      <w:r w:rsidR="00A404FB">
        <w:rPr>
          <w:rFonts w:ascii="Arial" w:hAnsi="Arial" w:cs="Arial"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>ection</w:t>
      </w:r>
      <w:r w:rsidR="00A404FB">
        <w:rPr>
          <w:rFonts w:ascii="Arial" w:hAnsi="Arial" w:cs="Arial"/>
          <w:sz w:val="24"/>
          <w:szCs w:val="24"/>
          <w:lang w:val="en-CA"/>
        </w:rPr>
        <w:t xml:space="preserve"> 1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="00A404FB">
        <w:rPr>
          <w:rFonts w:ascii="Arial" w:hAnsi="Arial" w:cs="Arial"/>
          <w:sz w:val="24"/>
          <w:szCs w:val="24"/>
          <w:lang w:val="en-CA"/>
        </w:rPr>
        <w:t>“</w:t>
      </w:r>
      <w:r w:rsidRPr="005F0EE7">
        <w:rPr>
          <w:rFonts w:ascii="Arial" w:hAnsi="Arial" w:cs="Arial"/>
          <w:sz w:val="24"/>
          <w:szCs w:val="24"/>
          <w:lang w:val="en-CA"/>
        </w:rPr>
        <w:t>A Hard Decision</w:t>
      </w:r>
      <w:r w:rsidR="00A404FB">
        <w:rPr>
          <w:rFonts w:ascii="Arial" w:hAnsi="Arial" w:cs="Arial"/>
          <w:sz w:val="24"/>
          <w:szCs w:val="24"/>
          <w:lang w:val="en-CA"/>
        </w:rPr>
        <w:t>.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” </w:t>
      </w:r>
      <w:r w:rsidR="00A404FB">
        <w:rPr>
          <w:rFonts w:ascii="Arial" w:hAnsi="Arial" w:cs="Arial"/>
          <w:sz w:val="24"/>
          <w:szCs w:val="24"/>
          <w:lang w:val="en-CA"/>
        </w:rPr>
        <w:t>U</w:t>
      </w:r>
      <w:r w:rsidRPr="005F0EE7">
        <w:rPr>
          <w:rFonts w:ascii="Arial" w:hAnsi="Arial" w:cs="Arial"/>
          <w:sz w:val="24"/>
          <w:szCs w:val="24"/>
          <w:lang w:val="en-CA"/>
        </w:rPr>
        <w:t>s</w:t>
      </w:r>
      <w:r w:rsidR="00A404FB">
        <w:rPr>
          <w:rFonts w:ascii="Arial" w:hAnsi="Arial" w:cs="Arial"/>
          <w:sz w:val="24"/>
          <w:szCs w:val="24"/>
          <w:lang w:val="en-CA"/>
        </w:rPr>
        <w:t>e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at least 2 complete</w:t>
      </w:r>
      <w:r w:rsidR="00A404FB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sentences</w:t>
      </w:r>
      <w:r w:rsidR="00A404FB">
        <w:rPr>
          <w:rFonts w:ascii="Arial" w:hAnsi="Arial" w:cs="Arial"/>
          <w:sz w:val="24"/>
          <w:szCs w:val="24"/>
          <w:lang w:val="en-CA"/>
        </w:rPr>
        <w:t xml:space="preserve"> to explain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what the hard decision was.</w:t>
      </w:r>
    </w:p>
    <w:p w14:paraId="3711A16A" w14:textId="3A6A2F4F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16A5AE56" w14:textId="6D1DDB67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2D76E72B" w14:textId="77777777" w:rsidR="00A404FB" w:rsidRPr="005F0EE7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58D17B13" w14:textId="77777777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5. How long did the Old Colony Mennonites spend looking for new land and what were</w:t>
      </w:r>
    </w:p>
    <w:p w14:paraId="776B7751" w14:textId="458F3410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some of the places they looked at?</w:t>
      </w:r>
    </w:p>
    <w:p w14:paraId="21CD22AE" w14:textId="55B83105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163D756B" w14:textId="4ECE533A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5C5BAB3D" w14:textId="43C534D4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7F88718B" w14:textId="77777777" w:rsidR="00A404FB" w:rsidRPr="005F0EE7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70CD6272" w14:textId="226356A8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lastRenderedPageBreak/>
        <w:t xml:space="preserve">6. Where was the land </w:t>
      </w:r>
      <w:r w:rsidR="002A7468">
        <w:rPr>
          <w:rFonts w:ascii="Arial" w:hAnsi="Arial" w:cs="Arial"/>
          <w:sz w:val="24"/>
          <w:szCs w:val="24"/>
          <w:lang w:val="en-CA"/>
        </w:rPr>
        <w:t xml:space="preserve">that </w:t>
      </w:r>
      <w:r w:rsidRPr="005F0EE7">
        <w:rPr>
          <w:rFonts w:ascii="Arial" w:hAnsi="Arial" w:cs="Arial"/>
          <w:sz w:val="24"/>
          <w:szCs w:val="24"/>
          <w:lang w:val="en-CA"/>
        </w:rPr>
        <w:t>they bought located</w:t>
      </w:r>
      <w:r w:rsidR="00A404FB">
        <w:rPr>
          <w:rFonts w:ascii="Arial" w:hAnsi="Arial" w:cs="Arial"/>
          <w:sz w:val="24"/>
          <w:szCs w:val="24"/>
          <w:lang w:val="en-CA"/>
        </w:rPr>
        <w:t>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and how much land did they buy?</w:t>
      </w:r>
    </w:p>
    <w:p w14:paraId="1EBA62E9" w14:textId="6F715424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69B5DE90" w14:textId="01283353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7E45B809" w14:textId="77777777" w:rsidR="00A404FB" w:rsidRPr="005F0EE7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5AC40C43" w14:textId="53B23D03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7. What were the names of the six delegates that were sent to find land?</w:t>
      </w:r>
    </w:p>
    <w:p w14:paraId="77DB7853" w14:textId="39A3F8FF" w:rsidR="00A404FB" w:rsidRDefault="00A404FB" w:rsidP="005F0EE7">
      <w:pPr>
        <w:rPr>
          <w:rFonts w:ascii="Arial" w:hAnsi="Arial" w:cs="Arial"/>
          <w:sz w:val="24"/>
          <w:szCs w:val="24"/>
          <w:lang w:val="en-CA"/>
        </w:rPr>
      </w:pPr>
    </w:p>
    <w:p w14:paraId="0C14F679" w14:textId="77777777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D64C11F" w14:textId="3CB1CD12" w:rsidR="002A7468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8. </w:t>
      </w:r>
      <w:r w:rsidR="002A7468">
        <w:rPr>
          <w:rFonts w:ascii="Arial" w:hAnsi="Arial" w:cs="Arial"/>
          <w:sz w:val="24"/>
          <w:szCs w:val="24"/>
          <w:lang w:val="en-CA"/>
        </w:rPr>
        <w:t>Go to page 21, read the text box and write down the definition of the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2A7468">
        <w:rPr>
          <w:rFonts w:ascii="Arial" w:hAnsi="Arial" w:cs="Arial"/>
          <w:i/>
          <w:iCs/>
          <w:sz w:val="24"/>
          <w:szCs w:val="24"/>
          <w:lang w:val="en-CA"/>
        </w:rPr>
        <w:t>Privilegium</w:t>
      </w:r>
      <w:proofErr w:type="spellEnd"/>
      <w:r w:rsidR="002A7468">
        <w:rPr>
          <w:rFonts w:ascii="Arial" w:hAnsi="Arial" w:cs="Arial"/>
          <w:sz w:val="24"/>
          <w:szCs w:val="24"/>
          <w:lang w:val="en-CA"/>
        </w:rPr>
        <w:t>.</w:t>
      </w:r>
    </w:p>
    <w:p w14:paraId="2E152C2C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549A9E9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8480571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663C337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F9B5126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Then go to page 23 to answer the following question: 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What were the three things the Mennonites had asked the Mexican government </w:t>
      </w:r>
      <w:r>
        <w:rPr>
          <w:rFonts w:ascii="Arial" w:hAnsi="Arial" w:cs="Arial"/>
          <w:sz w:val="24"/>
          <w:szCs w:val="24"/>
          <w:lang w:val="en-CA"/>
        </w:rPr>
        <w:t>to promise them</w:t>
      </w:r>
      <w:r w:rsidR="005F0EE7" w:rsidRPr="005F0EE7">
        <w:rPr>
          <w:rFonts w:ascii="Arial" w:hAnsi="Arial" w:cs="Arial"/>
          <w:sz w:val="24"/>
          <w:szCs w:val="24"/>
          <w:lang w:val="en-CA"/>
        </w:rPr>
        <w:t>?</w:t>
      </w:r>
    </w:p>
    <w:p w14:paraId="17195F1B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DE5E18D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07518CC" w14:textId="77777777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2DEA798" w14:textId="155D4D4C" w:rsidR="005F0EE7" w:rsidRP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n-CA"/>
        </w:rPr>
      </w:pPr>
      <w:r w:rsidRPr="003E51AE">
        <w:rPr>
          <w:rFonts w:ascii="Arial" w:hAnsi="Arial" w:cs="Arial"/>
          <w:sz w:val="24"/>
          <w:szCs w:val="24"/>
          <w:u w:val="single"/>
          <w:lang w:val="en-CA"/>
        </w:rPr>
        <w:t>Continue reading Section 5 on page 24 to answer the next 3 questions:</w:t>
      </w:r>
    </w:p>
    <w:p w14:paraId="376B1C39" w14:textId="77777777" w:rsidR="003E51AE" w:rsidRPr="005F0EE7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2D0264C" w14:textId="007A3A1F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9. When and where was the land deal purchase finalized?</w:t>
      </w:r>
    </w:p>
    <w:p w14:paraId="321FB559" w14:textId="057CEE1A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4C71BF6" w14:textId="05886EE8" w:rsidR="002A7468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E137925" w14:textId="77777777" w:rsidR="002A7468" w:rsidRPr="005F0EE7" w:rsidRDefault="002A7468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659EE4D" w14:textId="58F8C7AF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10. What were the names of the two colonies the land was divided between?</w:t>
      </w:r>
    </w:p>
    <w:p w14:paraId="5B1177F6" w14:textId="48340E14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00CFCD2" w14:textId="5D4BB8D0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CFDEA11" w14:textId="77777777" w:rsidR="003E51AE" w:rsidRPr="005F0EE7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93C01FE" w14:textId="20F4584B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11. How much money did each family have to pay per acre to claim some land in the new</w:t>
      </w:r>
      <w:r w:rsidR="003E51AE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colony in Mexico?</w:t>
      </w:r>
    </w:p>
    <w:p w14:paraId="58EBF349" w14:textId="6EE120A4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DAE2DB6" w14:textId="77777777" w:rsidR="003E51AE" w:rsidRPr="005F0EE7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C72B83D" w14:textId="7AB2766B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12. Please read the </w:t>
      </w:r>
      <w:r w:rsidR="003E51AE">
        <w:rPr>
          <w:rFonts w:ascii="Arial" w:hAnsi="Arial" w:cs="Arial"/>
          <w:sz w:val="24"/>
          <w:szCs w:val="24"/>
          <w:lang w:val="en-CA"/>
        </w:rPr>
        <w:t>V</w:t>
      </w:r>
      <w:r w:rsidRPr="005F0EE7">
        <w:rPr>
          <w:rFonts w:ascii="Arial" w:hAnsi="Arial" w:cs="Arial"/>
          <w:sz w:val="24"/>
          <w:szCs w:val="24"/>
          <w:lang w:val="en-CA"/>
        </w:rPr>
        <w:t>ignette about Lena and Frauns. Using a minimum of three sentences</w:t>
      </w:r>
      <w:r w:rsidR="003E51AE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explain what they were upset about.</w:t>
      </w:r>
    </w:p>
    <w:p w14:paraId="2B75CF53" w14:textId="619F5EB8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A01A232" w14:textId="6BB81A79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0DC8AA6" w14:textId="28A53B0B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5D6CB9E" w14:textId="77777777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F0F9DF4" w14:textId="652B5ECC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BE0AB0D" w14:textId="77777777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803254C" w14:textId="20B1BD04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3E51AE">
        <w:rPr>
          <w:rFonts w:ascii="Arial" w:hAnsi="Arial" w:cs="Arial"/>
          <w:b/>
          <w:bCs/>
          <w:sz w:val="24"/>
          <w:szCs w:val="24"/>
          <w:lang w:val="en-CA"/>
        </w:rPr>
        <w:t xml:space="preserve">Chapter Three </w:t>
      </w:r>
      <w:r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3E51AE">
        <w:rPr>
          <w:rFonts w:ascii="Arial" w:hAnsi="Arial" w:cs="Arial"/>
          <w:b/>
          <w:bCs/>
          <w:sz w:val="24"/>
          <w:szCs w:val="24"/>
          <w:lang w:val="en-CA"/>
        </w:rPr>
        <w:t xml:space="preserve"> Arrival</w:t>
      </w:r>
    </w:p>
    <w:p w14:paraId="7278B252" w14:textId="77777777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812E7E8" w14:textId="4EB258F9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13. </w:t>
      </w:r>
      <w:r w:rsidR="008B6F70">
        <w:rPr>
          <w:rFonts w:ascii="Arial" w:hAnsi="Arial" w:cs="Arial"/>
          <w:sz w:val="24"/>
          <w:szCs w:val="24"/>
          <w:lang w:val="en-CA"/>
        </w:rPr>
        <w:t xml:space="preserve">In Chapter Three, read Section 1- What Have We Done?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After a </w:t>
      </w:r>
      <w:r w:rsidR="003E51AE" w:rsidRPr="005F0EE7">
        <w:rPr>
          <w:rFonts w:ascii="Arial" w:hAnsi="Arial" w:cs="Arial"/>
          <w:sz w:val="24"/>
          <w:szCs w:val="24"/>
          <w:lang w:val="en-CA"/>
        </w:rPr>
        <w:t>four-day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train ride from Manitoba where did the Mennonites arrive?</w:t>
      </w:r>
    </w:p>
    <w:p w14:paraId="351D5C08" w14:textId="131174CA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FBA31B1" w14:textId="77777777" w:rsidR="006D7246" w:rsidRDefault="006D7246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744C8BF" w14:textId="77777777" w:rsidR="003E51AE" w:rsidRPr="005F0EE7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85790C4" w14:textId="642B171A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lastRenderedPageBreak/>
        <w:t>14. How did the people feel when they first saw Mexico? Please answer in at least 3</w:t>
      </w:r>
    </w:p>
    <w:p w14:paraId="12596EBF" w14:textId="6422199C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complete sentences.</w:t>
      </w:r>
    </w:p>
    <w:p w14:paraId="67DCF533" w14:textId="6A55488C" w:rsidR="003E51AE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4CD1AD1" w14:textId="2B8ABCB6" w:rsidR="008D3690" w:rsidRDefault="008D369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4766478" w14:textId="4CF8F49C" w:rsidR="008D3690" w:rsidRDefault="008D369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5CCD42D" w14:textId="77777777" w:rsidR="008D3690" w:rsidRDefault="008D369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7418C6D" w14:textId="77777777" w:rsidR="003E51AE" w:rsidRPr="005F0EE7" w:rsidRDefault="003E51A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CD31EF8" w14:textId="451111A4" w:rsidR="008D3690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15. Why did twenty soldiers board their train?</w:t>
      </w:r>
    </w:p>
    <w:p w14:paraId="3ADE9F37" w14:textId="098EC445" w:rsidR="006D7246" w:rsidRDefault="006D7246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50C42E3" w14:textId="77777777" w:rsidR="006D7246" w:rsidRDefault="006D7246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BF815E4" w14:textId="64C36503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16. Please explain the sentence</w:t>
      </w:r>
      <w:r w:rsidR="00511B11">
        <w:rPr>
          <w:rFonts w:ascii="Arial" w:hAnsi="Arial" w:cs="Arial"/>
          <w:sz w:val="24"/>
          <w:szCs w:val="24"/>
          <w:lang w:val="en-CA"/>
        </w:rPr>
        <w:t xml:space="preserve"> on page 39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="00511B11">
        <w:rPr>
          <w:rFonts w:ascii="Arial" w:hAnsi="Arial" w:cs="Arial"/>
          <w:sz w:val="24"/>
          <w:szCs w:val="24"/>
          <w:lang w:val="en-CA"/>
        </w:rPr>
        <w:t>–"</w:t>
      </w:r>
      <w:r w:rsidRPr="005F0EE7">
        <w:rPr>
          <w:rFonts w:ascii="Arial" w:hAnsi="Arial" w:cs="Arial"/>
          <w:sz w:val="24"/>
          <w:szCs w:val="24"/>
          <w:lang w:val="en-CA"/>
        </w:rPr>
        <w:t>The adults wondered: Is all of Mexico like this?</w:t>
      </w:r>
      <w:r w:rsidR="00511B11">
        <w:rPr>
          <w:rFonts w:ascii="Arial" w:hAnsi="Arial" w:cs="Arial"/>
          <w:sz w:val="24"/>
          <w:szCs w:val="24"/>
          <w:lang w:val="en-CA"/>
        </w:rPr>
        <w:t>”</w:t>
      </w:r>
    </w:p>
    <w:p w14:paraId="6020487B" w14:textId="51897C23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26C224F" w14:textId="296CF124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36BADA5" w14:textId="77777777" w:rsidR="00511B11" w:rsidRPr="005F0EE7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76C89A6" w14:textId="64F17C4A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17. Please explain the shock the travellers had in Chihuahua City.</w:t>
      </w:r>
    </w:p>
    <w:p w14:paraId="1F3A0B8F" w14:textId="10DA3D47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F6D757B" w14:textId="4540BB5C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F60A3CB" w14:textId="197887C1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FFCA4E5" w14:textId="77777777" w:rsidR="00511B11" w:rsidRPr="005F0EE7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57CD63D" w14:textId="1858BBE6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18. What do you think the bolded </w:t>
      </w:r>
      <w:r w:rsidR="00511B11">
        <w:rPr>
          <w:rFonts w:ascii="Arial" w:hAnsi="Arial" w:cs="Arial"/>
          <w:sz w:val="24"/>
          <w:szCs w:val="24"/>
          <w:lang w:val="en-CA"/>
        </w:rPr>
        <w:t>word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b/>
          <w:bCs/>
          <w:sz w:val="24"/>
          <w:szCs w:val="24"/>
          <w:lang w:val="en-CA"/>
        </w:rPr>
        <w:t xml:space="preserve">incline </w:t>
      </w:r>
      <w:r w:rsidRPr="005F0EE7">
        <w:rPr>
          <w:rFonts w:ascii="Arial" w:hAnsi="Arial" w:cs="Arial"/>
          <w:sz w:val="24"/>
          <w:szCs w:val="24"/>
          <w:lang w:val="en-CA"/>
        </w:rPr>
        <w:t>means?</w:t>
      </w:r>
    </w:p>
    <w:p w14:paraId="1F2D1B75" w14:textId="77777777" w:rsidR="00511B11" w:rsidRPr="005F0EE7" w:rsidRDefault="00511B11" w:rsidP="005F0EE7">
      <w:pPr>
        <w:rPr>
          <w:rFonts w:ascii="Arial" w:hAnsi="Arial" w:cs="Arial"/>
          <w:sz w:val="24"/>
          <w:szCs w:val="24"/>
          <w:lang w:val="en-CA"/>
        </w:rPr>
      </w:pPr>
    </w:p>
    <w:p w14:paraId="6B2DE41A" w14:textId="5A94B84C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</w:p>
    <w:p w14:paraId="480760CE" w14:textId="20831420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19. How did the people feel when the train stopped on the incline?</w:t>
      </w:r>
    </w:p>
    <w:p w14:paraId="5FA7C113" w14:textId="41A6F19C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51355F6" w14:textId="77777777" w:rsidR="00511B11" w:rsidRPr="005F0EE7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0D1CD45" w14:textId="18BC4C38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20. Please tell me about a time when you have been really afraid. You need to answer with</w:t>
      </w:r>
      <w:r w:rsidR="00511B11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at least 3 complete sentences and remember to use words that </w:t>
      </w:r>
      <w:r w:rsidRPr="00562332">
        <w:rPr>
          <w:rFonts w:ascii="Arial" w:hAnsi="Arial" w:cs="Arial"/>
          <w:b/>
          <w:bCs/>
          <w:sz w:val="24"/>
          <w:szCs w:val="24"/>
          <w:lang w:val="en-CA"/>
        </w:rPr>
        <w:t>show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not just words that</w:t>
      </w:r>
      <w:r w:rsidR="00511B11">
        <w:rPr>
          <w:rFonts w:ascii="Arial" w:hAnsi="Arial" w:cs="Arial"/>
          <w:sz w:val="24"/>
          <w:szCs w:val="24"/>
          <w:lang w:val="en-CA"/>
        </w:rPr>
        <w:t xml:space="preserve"> </w:t>
      </w:r>
      <w:r w:rsidRPr="00562332">
        <w:rPr>
          <w:rFonts w:ascii="Arial" w:hAnsi="Arial" w:cs="Arial"/>
          <w:b/>
          <w:bCs/>
          <w:sz w:val="24"/>
          <w:szCs w:val="24"/>
          <w:lang w:val="en-CA"/>
        </w:rPr>
        <w:t>tell</w:t>
      </w:r>
      <w:r w:rsidRPr="005F0EE7">
        <w:rPr>
          <w:rFonts w:ascii="Arial" w:hAnsi="Arial" w:cs="Arial"/>
          <w:sz w:val="24"/>
          <w:szCs w:val="24"/>
          <w:lang w:val="en-CA"/>
        </w:rPr>
        <w:t>.</w:t>
      </w:r>
    </w:p>
    <w:p w14:paraId="0AC4BCAA" w14:textId="388681B4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B2A95DC" w14:textId="5B24FF36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55F99C7" w14:textId="2F9B34FF" w:rsidR="008B6F70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04CDBF9" w14:textId="77777777" w:rsidR="008B6F70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ACDC9FC" w14:textId="13CA7090" w:rsidR="00511B11" w:rsidRDefault="00511B1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84CF7A3" w14:textId="7F8CEEA2" w:rsidR="00511B11" w:rsidRPr="008B6F70" w:rsidRDefault="008B6F70" w:rsidP="005F0E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8B6F70">
        <w:rPr>
          <w:rFonts w:ascii="Arial" w:hAnsi="Arial" w:cs="Arial"/>
          <w:b/>
          <w:bCs/>
          <w:sz w:val="24"/>
          <w:szCs w:val="24"/>
          <w:lang w:val="en-CA"/>
        </w:rPr>
        <w:t>Chapter 4 – First Things First</w:t>
      </w:r>
    </w:p>
    <w:p w14:paraId="5CABB0C4" w14:textId="77777777" w:rsidR="008B6F70" w:rsidRPr="005F0EE7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BBC9FCB" w14:textId="453C2504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</w:t>
      </w:r>
      <w:r w:rsidR="0039602E">
        <w:rPr>
          <w:rFonts w:ascii="Arial" w:hAnsi="Arial" w:cs="Arial"/>
          <w:sz w:val="24"/>
          <w:szCs w:val="24"/>
          <w:lang w:val="en-CA"/>
        </w:rPr>
        <w:t>1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. </w:t>
      </w:r>
      <w:r w:rsidR="008B6F70">
        <w:rPr>
          <w:rFonts w:ascii="Arial" w:hAnsi="Arial" w:cs="Arial"/>
          <w:sz w:val="24"/>
          <w:szCs w:val="24"/>
          <w:lang w:val="en-CA"/>
        </w:rPr>
        <w:t xml:space="preserve">After reading this question, start reading </w:t>
      </w:r>
      <w:r w:rsidR="00F312D1">
        <w:rPr>
          <w:rFonts w:ascii="Arial" w:hAnsi="Arial" w:cs="Arial"/>
          <w:sz w:val="24"/>
          <w:szCs w:val="24"/>
          <w:lang w:val="en-CA"/>
        </w:rPr>
        <w:t xml:space="preserve">the text </w:t>
      </w:r>
      <w:r w:rsidR="008B6F70">
        <w:rPr>
          <w:rFonts w:ascii="Arial" w:hAnsi="Arial" w:cs="Arial"/>
          <w:sz w:val="24"/>
          <w:szCs w:val="24"/>
          <w:lang w:val="en-CA"/>
        </w:rPr>
        <w:t xml:space="preserve">at page 53. </w:t>
      </w:r>
      <w:r w:rsidRPr="005F0EE7">
        <w:rPr>
          <w:rFonts w:ascii="Arial" w:hAnsi="Arial" w:cs="Arial"/>
          <w:sz w:val="24"/>
          <w:szCs w:val="24"/>
          <w:lang w:val="en-CA"/>
        </w:rPr>
        <w:t>What are the 3 necessities of life the Mennonites were concerned with?</w:t>
      </w:r>
    </w:p>
    <w:p w14:paraId="2F64DAB4" w14:textId="4B26F379" w:rsidR="0039602E" w:rsidRDefault="0039602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05738C2" w14:textId="77777777" w:rsidR="0039602E" w:rsidRDefault="0039602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EC27367" w14:textId="24D1F968" w:rsidR="008B6F70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E4AEC69" w14:textId="4098E954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</w:t>
      </w:r>
      <w:r w:rsidR="0039602E">
        <w:rPr>
          <w:rFonts w:ascii="Arial" w:hAnsi="Arial" w:cs="Arial"/>
          <w:sz w:val="24"/>
          <w:szCs w:val="24"/>
          <w:lang w:val="en-CA"/>
        </w:rPr>
        <w:t>2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. What was their </w:t>
      </w:r>
      <w:r w:rsidR="008B6F70">
        <w:rPr>
          <w:rFonts w:ascii="Arial" w:hAnsi="Arial" w:cs="Arial"/>
          <w:sz w:val="24"/>
          <w:szCs w:val="24"/>
          <w:lang w:val="en-CA"/>
        </w:rPr>
        <w:t xml:space="preserve">immediate </w:t>
      </w:r>
      <w:r w:rsidRPr="005F0EE7">
        <w:rPr>
          <w:rFonts w:ascii="Arial" w:hAnsi="Arial" w:cs="Arial"/>
          <w:sz w:val="24"/>
          <w:szCs w:val="24"/>
          <w:lang w:val="en-CA"/>
        </w:rPr>
        <w:t>plan for shelter?</w:t>
      </w:r>
    </w:p>
    <w:p w14:paraId="51166B7A" w14:textId="64260C3F" w:rsidR="008B6F70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2B0C06E" w14:textId="77777777" w:rsidR="008B6F70" w:rsidRPr="005F0EE7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B5C64CB" w14:textId="50012DB2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</w:t>
      </w:r>
      <w:r w:rsidR="0039602E">
        <w:rPr>
          <w:rFonts w:ascii="Arial" w:hAnsi="Arial" w:cs="Arial"/>
          <w:sz w:val="24"/>
          <w:szCs w:val="24"/>
          <w:lang w:val="en-CA"/>
        </w:rPr>
        <w:t>3</w:t>
      </w:r>
      <w:r w:rsidRPr="005F0EE7">
        <w:rPr>
          <w:rFonts w:ascii="Arial" w:hAnsi="Arial" w:cs="Arial"/>
          <w:sz w:val="24"/>
          <w:szCs w:val="24"/>
          <w:lang w:val="en-CA"/>
        </w:rPr>
        <w:t>. How did they meet their need for water? Please answer in at least 2 complete</w:t>
      </w:r>
    </w:p>
    <w:p w14:paraId="429381E8" w14:textId="71D2F2E1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sentences.</w:t>
      </w:r>
    </w:p>
    <w:p w14:paraId="2FEB8A08" w14:textId="4842881E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</w:t>
      </w:r>
      <w:r w:rsidR="0039602E">
        <w:rPr>
          <w:rFonts w:ascii="Arial" w:hAnsi="Arial" w:cs="Arial"/>
          <w:sz w:val="24"/>
          <w:szCs w:val="24"/>
          <w:lang w:val="en-CA"/>
        </w:rPr>
        <w:t>4</w:t>
      </w:r>
      <w:r w:rsidRPr="005F0EE7">
        <w:rPr>
          <w:rFonts w:ascii="Arial" w:hAnsi="Arial" w:cs="Arial"/>
          <w:sz w:val="24"/>
          <w:szCs w:val="24"/>
          <w:lang w:val="en-CA"/>
        </w:rPr>
        <w:t>. How did they meet their need for food?</w:t>
      </w:r>
    </w:p>
    <w:p w14:paraId="6CF2740E" w14:textId="2C5B24B7" w:rsidR="008B6F70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F9C3C0C" w14:textId="67B881B5" w:rsidR="008B6F70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C54E56E" w14:textId="77777777" w:rsidR="008B6F70" w:rsidRPr="005F0EE7" w:rsidRDefault="008B6F70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A1B2C32" w14:textId="5741B7C9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</w:t>
      </w:r>
      <w:r w:rsidR="0039602E">
        <w:rPr>
          <w:rFonts w:ascii="Arial" w:hAnsi="Arial" w:cs="Arial"/>
          <w:sz w:val="24"/>
          <w:szCs w:val="24"/>
          <w:lang w:val="en-CA"/>
        </w:rPr>
        <w:t>5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. </w:t>
      </w:r>
      <w:r w:rsidR="00F21E07">
        <w:rPr>
          <w:rFonts w:ascii="Arial" w:hAnsi="Arial" w:cs="Arial"/>
          <w:sz w:val="24"/>
          <w:szCs w:val="24"/>
          <w:lang w:val="en-CA"/>
        </w:rPr>
        <w:t>What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was life</w:t>
      </w:r>
      <w:r w:rsidR="00F21E07">
        <w:rPr>
          <w:rFonts w:ascii="Arial" w:hAnsi="Arial" w:cs="Arial"/>
          <w:sz w:val="24"/>
          <w:szCs w:val="24"/>
          <w:lang w:val="en-CA"/>
        </w:rPr>
        <w:t xml:space="preserve"> like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in Mexico </w:t>
      </w:r>
      <w:r w:rsidR="00F21E07">
        <w:rPr>
          <w:rFonts w:ascii="Arial" w:hAnsi="Arial" w:cs="Arial"/>
          <w:sz w:val="24"/>
          <w:szCs w:val="24"/>
          <w:lang w:val="en-CA"/>
        </w:rPr>
        <w:t>for the cattle</w:t>
      </w:r>
      <w:r w:rsidR="00F21E07"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this first year?</w:t>
      </w:r>
    </w:p>
    <w:p w14:paraId="2DEFFA86" w14:textId="3A2EB4DD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CDD4918" w14:textId="4049EA25" w:rsidR="00F312D1" w:rsidRDefault="00F312D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EA871C5" w14:textId="77777777" w:rsidR="00F312D1" w:rsidRPr="005F0EE7" w:rsidRDefault="00F312D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F7B6B74" w14:textId="6D920AF5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</w:t>
      </w:r>
      <w:r w:rsidR="0039602E">
        <w:rPr>
          <w:rFonts w:ascii="Arial" w:hAnsi="Arial" w:cs="Arial"/>
          <w:sz w:val="24"/>
          <w:szCs w:val="24"/>
          <w:lang w:val="en-CA"/>
        </w:rPr>
        <w:t>6</w:t>
      </w:r>
      <w:r w:rsidRPr="005F0EE7">
        <w:rPr>
          <w:rFonts w:ascii="Arial" w:hAnsi="Arial" w:cs="Arial"/>
          <w:sz w:val="24"/>
          <w:szCs w:val="24"/>
          <w:lang w:val="en-CA"/>
        </w:rPr>
        <w:t>. How did they build their homes?</w:t>
      </w:r>
    </w:p>
    <w:p w14:paraId="5187B53F" w14:textId="77777777" w:rsidR="00F312D1" w:rsidRDefault="00F312D1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0BB66EB" w14:textId="20680D02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2C7C2B8" w14:textId="5485E123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F1AE2D1" w14:textId="41625957" w:rsidR="00F21E07" w:rsidRPr="00F21E07" w:rsidRDefault="00F21E07" w:rsidP="005F0E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F21E07">
        <w:rPr>
          <w:rFonts w:ascii="Arial" w:hAnsi="Arial" w:cs="Arial"/>
          <w:b/>
          <w:bCs/>
          <w:sz w:val="24"/>
          <w:szCs w:val="24"/>
          <w:lang w:val="en-CA"/>
        </w:rPr>
        <w:t>Chapter Five – Hard Times and Good Times</w:t>
      </w:r>
    </w:p>
    <w:p w14:paraId="3F1DB204" w14:textId="77777777" w:rsidR="00F21E07" w:rsidRPr="005F0EE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66F2962" w14:textId="45D02313" w:rsidR="005F0EE7" w:rsidRDefault="0039602E" w:rsidP="00F312D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27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. </w:t>
      </w:r>
      <w:r w:rsidR="00F312D1">
        <w:rPr>
          <w:rFonts w:ascii="Arial" w:hAnsi="Arial" w:cs="Arial"/>
          <w:sz w:val="24"/>
          <w:szCs w:val="24"/>
          <w:lang w:val="en-CA"/>
        </w:rPr>
        <w:t xml:space="preserve">Read Section 2 and </w:t>
      </w:r>
      <w:r w:rsidR="005F0EE7" w:rsidRPr="005F0EE7">
        <w:rPr>
          <w:rFonts w:ascii="Arial" w:hAnsi="Arial" w:cs="Arial"/>
          <w:sz w:val="24"/>
          <w:szCs w:val="24"/>
          <w:lang w:val="en-CA"/>
        </w:rPr>
        <w:t>explain how the Father was like a child again as he learned to be a farmer in</w:t>
      </w:r>
      <w:r w:rsidR="00F312D1">
        <w:rPr>
          <w:rFonts w:ascii="Arial" w:hAnsi="Arial" w:cs="Arial"/>
          <w:sz w:val="24"/>
          <w:szCs w:val="24"/>
          <w:lang w:val="en-CA"/>
        </w:rPr>
        <w:t xml:space="preserve"> </w:t>
      </w:r>
      <w:r w:rsidR="005F0EE7" w:rsidRPr="005F0EE7">
        <w:rPr>
          <w:rFonts w:ascii="Arial" w:hAnsi="Arial" w:cs="Arial"/>
          <w:sz w:val="24"/>
          <w:szCs w:val="24"/>
          <w:lang w:val="en-CA"/>
        </w:rPr>
        <w:t>Mexico.</w:t>
      </w:r>
      <w:r w:rsidR="00F21E07">
        <w:rPr>
          <w:rFonts w:ascii="Arial" w:hAnsi="Arial" w:cs="Arial"/>
          <w:sz w:val="24"/>
          <w:szCs w:val="24"/>
          <w:lang w:val="en-CA"/>
        </w:rPr>
        <w:t xml:space="preserve"> </w:t>
      </w:r>
      <w:r w:rsidR="005F0EE7" w:rsidRPr="005F0EE7">
        <w:rPr>
          <w:rFonts w:ascii="Arial" w:hAnsi="Arial" w:cs="Arial"/>
          <w:sz w:val="24"/>
          <w:szCs w:val="24"/>
          <w:lang w:val="en-CA"/>
        </w:rPr>
        <w:t>You need to answer this question with at least 3 complete sentences.</w:t>
      </w:r>
    </w:p>
    <w:p w14:paraId="39DB5EF2" w14:textId="2FD644A7" w:rsidR="00F21E07" w:rsidRDefault="00F21E07" w:rsidP="005F0EE7">
      <w:pPr>
        <w:rPr>
          <w:rFonts w:ascii="Arial" w:hAnsi="Arial" w:cs="Arial"/>
          <w:sz w:val="24"/>
          <w:szCs w:val="24"/>
          <w:lang w:val="en-CA"/>
        </w:rPr>
      </w:pPr>
    </w:p>
    <w:p w14:paraId="4A14933C" w14:textId="5AA3442E" w:rsidR="00F21E07" w:rsidRDefault="00F21E07" w:rsidP="005F0EE7">
      <w:pPr>
        <w:rPr>
          <w:rFonts w:ascii="Arial" w:hAnsi="Arial" w:cs="Arial"/>
          <w:sz w:val="24"/>
          <w:szCs w:val="24"/>
          <w:lang w:val="en-CA"/>
        </w:rPr>
      </w:pPr>
    </w:p>
    <w:p w14:paraId="447B7D6A" w14:textId="77777777" w:rsidR="00D34EDC" w:rsidRDefault="00D34EDC" w:rsidP="005F0EE7">
      <w:pPr>
        <w:rPr>
          <w:rFonts w:ascii="Arial" w:hAnsi="Arial" w:cs="Arial"/>
          <w:sz w:val="24"/>
          <w:szCs w:val="24"/>
          <w:lang w:val="en-CA"/>
        </w:rPr>
      </w:pPr>
    </w:p>
    <w:p w14:paraId="35F218CE" w14:textId="77777777" w:rsidR="00F21E07" w:rsidRPr="005F0EE7" w:rsidRDefault="00F21E07" w:rsidP="005F0EE7">
      <w:pPr>
        <w:rPr>
          <w:rFonts w:ascii="Arial" w:hAnsi="Arial" w:cs="Arial"/>
          <w:sz w:val="24"/>
          <w:szCs w:val="24"/>
          <w:lang w:val="en-CA"/>
        </w:rPr>
      </w:pPr>
    </w:p>
    <w:p w14:paraId="745E06E6" w14:textId="563B9F76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</w:p>
    <w:p w14:paraId="54D9323C" w14:textId="163F557A" w:rsidR="005F0EE7" w:rsidRDefault="0039602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28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. What do you think a </w:t>
      </w:r>
      <w:r w:rsidR="005F0EE7" w:rsidRPr="00F21E07">
        <w:rPr>
          <w:rFonts w:ascii="Arial" w:hAnsi="Arial" w:cs="Arial"/>
          <w:b/>
          <w:bCs/>
          <w:sz w:val="24"/>
          <w:szCs w:val="24"/>
          <w:lang w:val="en-CA"/>
        </w:rPr>
        <w:t>furrow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 is? What clue words can you find on page </w:t>
      </w:r>
      <w:r w:rsidR="00F21E07">
        <w:rPr>
          <w:rFonts w:ascii="Arial" w:hAnsi="Arial" w:cs="Arial"/>
          <w:sz w:val="24"/>
          <w:szCs w:val="24"/>
          <w:lang w:val="en-CA"/>
        </w:rPr>
        <w:t>60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 that make you</w:t>
      </w:r>
      <w:r w:rsidR="00F21E07">
        <w:rPr>
          <w:rFonts w:ascii="Arial" w:hAnsi="Arial" w:cs="Arial"/>
          <w:sz w:val="24"/>
          <w:szCs w:val="24"/>
          <w:lang w:val="en-CA"/>
        </w:rPr>
        <w:t xml:space="preserve"> </w:t>
      </w:r>
      <w:r w:rsidR="005F0EE7" w:rsidRPr="005F0EE7">
        <w:rPr>
          <w:rFonts w:ascii="Arial" w:hAnsi="Arial" w:cs="Arial"/>
          <w:sz w:val="24"/>
          <w:szCs w:val="24"/>
          <w:lang w:val="en-CA"/>
        </w:rPr>
        <w:t>think that?</w:t>
      </w:r>
    </w:p>
    <w:p w14:paraId="68661F34" w14:textId="30C7F43E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1F1CD03" w14:textId="50872A24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C6890BA" w14:textId="77777777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1082C1D" w14:textId="77777777" w:rsidR="00F21E07" w:rsidRPr="005F0EE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AA3B6FB" w14:textId="0C77199A" w:rsidR="005F0EE7" w:rsidRDefault="0039602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29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. </w:t>
      </w:r>
      <w:r w:rsidR="00F21E07">
        <w:rPr>
          <w:rFonts w:ascii="Arial" w:hAnsi="Arial" w:cs="Arial"/>
          <w:sz w:val="24"/>
          <w:szCs w:val="24"/>
          <w:lang w:val="en-CA"/>
        </w:rPr>
        <w:t>Section 3 – When There is No Doctor: Out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 of the five questions asked on page 6</w:t>
      </w:r>
      <w:r w:rsidR="00F21E07">
        <w:rPr>
          <w:rFonts w:ascii="Arial" w:hAnsi="Arial" w:cs="Arial"/>
          <w:sz w:val="24"/>
          <w:szCs w:val="24"/>
          <w:lang w:val="en-CA"/>
        </w:rPr>
        <w:t xml:space="preserve">2, </w:t>
      </w:r>
      <w:r w:rsidR="00F21E07" w:rsidRPr="00F21E07">
        <w:rPr>
          <w:rFonts w:ascii="Arial" w:hAnsi="Arial" w:cs="Arial"/>
          <w:sz w:val="24"/>
          <w:szCs w:val="24"/>
          <w:u w:val="single"/>
          <w:lang w:val="en-CA"/>
        </w:rPr>
        <w:t>pick 2</w:t>
      </w:r>
      <w:r w:rsidR="00F21E07">
        <w:rPr>
          <w:rFonts w:ascii="Arial" w:hAnsi="Arial" w:cs="Arial"/>
          <w:sz w:val="24"/>
          <w:szCs w:val="24"/>
          <w:lang w:val="en-CA"/>
        </w:rPr>
        <w:t xml:space="preserve"> to answer</w:t>
      </w:r>
      <w:r w:rsidR="005F0EE7" w:rsidRPr="005F0EE7">
        <w:rPr>
          <w:rFonts w:ascii="Arial" w:hAnsi="Arial" w:cs="Arial"/>
          <w:sz w:val="24"/>
          <w:szCs w:val="24"/>
          <w:lang w:val="en-CA"/>
        </w:rPr>
        <w:t>. Please answer the two questions with</w:t>
      </w:r>
      <w:r w:rsidR="00F21E07">
        <w:rPr>
          <w:rFonts w:ascii="Arial" w:hAnsi="Arial" w:cs="Arial"/>
          <w:sz w:val="24"/>
          <w:szCs w:val="24"/>
          <w:lang w:val="en-CA"/>
        </w:rPr>
        <w:t xml:space="preserve"> </w:t>
      </w:r>
      <w:r w:rsidR="005F0EE7" w:rsidRPr="005F0EE7">
        <w:rPr>
          <w:rFonts w:ascii="Arial" w:hAnsi="Arial" w:cs="Arial"/>
          <w:sz w:val="24"/>
          <w:szCs w:val="24"/>
          <w:lang w:val="en-CA"/>
        </w:rPr>
        <w:t>your best guesses a</w:t>
      </w:r>
      <w:r w:rsidR="00F21E07">
        <w:rPr>
          <w:rFonts w:ascii="Arial" w:hAnsi="Arial" w:cs="Arial"/>
          <w:sz w:val="24"/>
          <w:szCs w:val="24"/>
          <w:lang w:val="en-CA"/>
        </w:rPr>
        <w:t>s to</w:t>
      </w:r>
      <w:r w:rsidR="005F0EE7" w:rsidRPr="005F0EE7">
        <w:rPr>
          <w:rFonts w:ascii="Arial" w:hAnsi="Arial" w:cs="Arial"/>
          <w:sz w:val="24"/>
          <w:szCs w:val="24"/>
          <w:lang w:val="en-CA"/>
        </w:rPr>
        <w:t xml:space="preserve"> what they probably did without a doctor.</w:t>
      </w:r>
    </w:p>
    <w:p w14:paraId="43304ECE" w14:textId="2F4C0D67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3AAF6B9" w14:textId="20C7C391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AA65989" w14:textId="4AC597AA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95825C2" w14:textId="350EC38D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270D942" w14:textId="77777777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5AFAC2C" w14:textId="25E87E09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3</w:t>
      </w:r>
      <w:r w:rsidR="0039602E">
        <w:rPr>
          <w:rFonts w:ascii="Arial" w:hAnsi="Arial" w:cs="Arial"/>
          <w:sz w:val="24"/>
          <w:szCs w:val="24"/>
          <w:lang w:val="en-CA"/>
        </w:rPr>
        <w:t>0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. Please tell me the three serious illnesses that </w:t>
      </w:r>
      <w:r w:rsidR="00F21E07">
        <w:rPr>
          <w:rFonts w:ascii="Arial" w:hAnsi="Arial" w:cs="Arial"/>
          <w:sz w:val="24"/>
          <w:szCs w:val="24"/>
          <w:lang w:val="en-CA"/>
        </w:rPr>
        <w:t>p</w:t>
      </w:r>
      <w:r w:rsidRPr="005F0EE7">
        <w:rPr>
          <w:rFonts w:ascii="Arial" w:hAnsi="Arial" w:cs="Arial"/>
          <w:sz w:val="24"/>
          <w:szCs w:val="24"/>
          <w:lang w:val="en-CA"/>
        </w:rPr>
        <w:t>ioneer Mennonites had to deal with.</w:t>
      </w:r>
    </w:p>
    <w:p w14:paraId="6F6D10E3" w14:textId="02850DC2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List the illness and then write a brief explanation for each illness.</w:t>
      </w:r>
    </w:p>
    <w:p w14:paraId="456D8B64" w14:textId="168952D9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D3C1F4E" w14:textId="7689D052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009C397" w14:textId="31A13D9D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1C58E00" w14:textId="62E540EF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FF8EDBD" w14:textId="5BC52820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5A143DE" w14:textId="06B5793D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AF8C79D" w14:textId="77777777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13852F6" w14:textId="58D38207" w:rsidR="00F21E07" w:rsidRDefault="00F21E0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E369BDD" w14:textId="60278503" w:rsidR="00F21E07" w:rsidRPr="0039602E" w:rsidRDefault="0039602E" w:rsidP="005F0E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39602E">
        <w:rPr>
          <w:rFonts w:ascii="Arial" w:hAnsi="Arial" w:cs="Arial"/>
          <w:b/>
          <w:bCs/>
          <w:sz w:val="24"/>
          <w:szCs w:val="24"/>
          <w:lang w:val="en-CA"/>
        </w:rPr>
        <w:t>Part II – Questions for Volume Two Discovering Mexico – A Strange New Land</w:t>
      </w:r>
    </w:p>
    <w:p w14:paraId="50B9174B" w14:textId="77777777" w:rsidR="0039602E" w:rsidRDefault="0039602E" w:rsidP="0039602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33FCC39" w14:textId="34DAE25A" w:rsidR="0039602E" w:rsidRPr="0039602E" w:rsidRDefault="0039602E" w:rsidP="003960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39602E">
        <w:rPr>
          <w:rFonts w:ascii="Arial" w:hAnsi="Arial" w:cs="Arial"/>
          <w:b/>
          <w:bCs/>
          <w:sz w:val="24"/>
          <w:szCs w:val="24"/>
          <w:lang w:val="en-CA"/>
        </w:rPr>
        <w:t>Chapter One – Meeting</w:t>
      </w:r>
      <w:r w:rsidR="00562332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562332" w:rsidRPr="00562332">
        <w:rPr>
          <w:rFonts w:ascii="Arial" w:hAnsi="Arial" w:cs="Arial"/>
          <w:sz w:val="24"/>
          <w:szCs w:val="24"/>
          <w:lang w:val="en-CA"/>
        </w:rPr>
        <w:t>and</w:t>
      </w:r>
      <w:r w:rsidR="00562332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562332" w:rsidRPr="000D0ABE">
        <w:rPr>
          <w:rFonts w:ascii="Arial" w:hAnsi="Arial" w:cs="Arial"/>
          <w:b/>
          <w:bCs/>
          <w:sz w:val="24"/>
          <w:szCs w:val="24"/>
          <w:lang w:val="en-CA"/>
        </w:rPr>
        <w:t>Chapter Two – Getting to Know the Land</w:t>
      </w:r>
    </w:p>
    <w:p w14:paraId="06315813" w14:textId="77777777" w:rsidR="0039602E" w:rsidRDefault="0039602E" w:rsidP="0039602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28C15B6" w14:textId="619CB0A6" w:rsidR="006D7246" w:rsidRPr="005F0EE7" w:rsidRDefault="0039602E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31</w:t>
      </w:r>
      <w:r w:rsidR="006D7246" w:rsidRPr="005F0EE7">
        <w:rPr>
          <w:rFonts w:ascii="Arial" w:hAnsi="Arial" w:cs="Arial"/>
          <w:sz w:val="24"/>
          <w:szCs w:val="24"/>
          <w:lang w:val="en-CA"/>
        </w:rPr>
        <w:t>. Please describe some of the first interactions the Mennonites had with the Mexicans</w:t>
      </w:r>
      <w:r>
        <w:rPr>
          <w:rFonts w:ascii="Arial" w:hAnsi="Arial" w:cs="Arial"/>
          <w:sz w:val="24"/>
          <w:szCs w:val="24"/>
          <w:lang w:val="en-CA"/>
        </w:rPr>
        <w:t xml:space="preserve"> (p</w:t>
      </w:r>
      <w:r w:rsidR="00562332">
        <w:rPr>
          <w:rFonts w:ascii="Arial" w:hAnsi="Arial" w:cs="Arial"/>
          <w:sz w:val="24"/>
          <w:szCs w:val="24"/>
          <w:lang w:val="en-CA"/>
        </w:rPr>
        <w:t>gs.</w:t>
      </w:r>
      <w:r>
        <w:rPr>
          <w:rFonts w:ascii="Arial" w:hAnsi="Arial" w:cs="Arial"/>
          <w:sz w:val="24"/>
          <w:szCs w:val="24"/>
          <w:lang w:val="en-CA"/>
        </w:rPr>
        <w:t xml:space="preserve"> 1 and 2)</w:t>
      </w:r>
    </w:p>
    <w:p w14:paraId="4329C6F3" w14:textId="5129E28A" w:rsidR="006D7246" w:rsidRDefault="006D7246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EE4AD83" w14:textId="77777777" w:rsidR="0039602E" w:rsidRDefault="0039602E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0326C56" w14:textId="7A1B355E" w:rsidR="006D7246" w:rsidRDefault="0039602E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</w:t>
      </w:r>
      <w:r w:rsidR="006D7246">
        <w:rPr>
          <w:rFonts w:ascii="Arial" w:hAnsi="Arial" w:cs="Arial"/>
          <w:sz w:val="24"/>
          <w:szCs w:val="24"/>
          <w:lang w:val="en-CA"/>
        </w:rPr>
        <w:t>2</w:t>
      </w:r>
      <w:r w:rsidR="006D7246" w:rsidRPr="00134B9A">
        <w:rPr>
          <w:rFonts w:ascii="Arial" w:hAnsi="Arial" w:cs="Arial"/>
          <w:sz w:val="24"/>
          <w:szCs w:val="24"/>
          <w:lang w:val="en-CA"/>
        </w:rPr>
        <w:t>. Please write two things the Mennonites liked about the Mexican people and two</w:t>
      </w:r>
      <w:r w:rsidR="006D7246">
        <w:rPr>
          <w:rFonts w:ascii="Arial" w:hAnsi="Arial" w:cs="Arial"/>
          <w:sz w:val="24"/>
          <w:szCs w:val="24"/>
          <w:lang w:val="en-CA"/>
        </w:rPr>
        <w:t xml:space="preserve"> </w:t>
      </w:r>
      <w:r w:rsidR="006D7246" w:rsidRPr="00134B9A">
        <w:rPr>
          <w:rFonts w:ascii="Arial" w:hAnsi="Arial" w:cs="Arial"/>
          <w:sz w:val="24"/>
          <w:szCs w:val="24"/>
          <w:lang w:val="en-CA"/>
        </w:rPr>
        <w:t>experiences they had with Mexican people that were not good</w:t>
      </w:r>
      <w:r>
        <w:rPr>
          <w:rFonts w:ascii="Arial" w:hAnsi="Arial" w:cs="Arial"/>
          <w:sz w:val="24"/>
          <w:szCs w:val="24"/>
          <w:lang w:val="en-CA"/>
        </w:rPr>
        <w:t xml:space="preserve"> (p</w:t>
      </w:r>
      <w:r w:rsidR="00562332">
        <w:rPr>
          <w:rFonts w:ascii="Arial" w:hAnsi="Arial" w:cs="Arial"/>
          <w:sz w:val="24"/>
          <w:szCs w:val="24"/>
          <w:lang w:val="en-CA"/>
        </w:rPr>
        <w:t>g.</w:t>
      </w:r>
      <w:r>
        <w:rPr>
          <w:rFonts w:ascii="Arial" w:hAnsi="Arial" w:cs="Arial"/>
          <w:sz w:val="24"/>
          <w:szCs w:val="24"/>
          <w:lang w:val="en-CA"/>
        </w:rPr>
        <w:t xml:space="preserve"> 3).</w:t>
      </w:r>
    </w:p>
    <w:p w14:paraId="1972FC88" w14:textId="77777777" w:rsidR="006D7246" w:rsidRDefault="006D7246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B4EA659" w14:textId="2EF35F57" w:rsidR="006D7246" w:rsidRDefault="006D7246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99D61CC" w14:textId="77777777" w:rsidR="0039602E" w:rsidRDefault="0039602E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350A655" w14:textId="77777777" w:rsidR="006D7246" w:rsidRDefault="006D7246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809EA6B" w14:textId="66AAB1A2" w:rsidR="006D7246" w:rsidRDefault="0039602E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33. On page 4 we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meet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Walter Schmiedehaus</w:t>
      </w:r>
      <w:r>
        <w:rPr>
          <w:rFonts w:ascii="Arial" w:hAnsi="Arial" w:cs="Arial"/>
          <w:sz w:val="24"/>
          <w:szCs w:val="24"/>
          <w:lang w:val="en-CA"/>
        </w:rPr>
        <w:t>; write 3 things you learned about him</w:t>
      </w:r>
      <w:r w:rsidR="000D0ABE">
        <w:rPr>
          <w:rFonts w:ascii="Arial" w:hAnsi="Arial" w:cs="Arial"/>
          <w:sz w:val="24"/>
          <w:szCs w:val="24"/>
          <w:lang w:val="en-CA"/>
        </w:rPr>
        <w:t>.</w:t>
      </w:r>
    </w:p>
    <w:p w14:paraId="3D6D82D2" w14:textId="77777777" w:rsidR="000D0ABE" w:rsidRDefault="000D0ABE" w:rsidP="006D72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A2D59AE" w14:textId="26CA133D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</w:p>
    <w:p w14:paraId="3150C322" w14:textId="77777777" w:rsidR="006D7246" w:rsidRPr="005F0EE7" w:rsidRDefault="006D7246" w:rsidP="005F0EE7">
      <w:pPr>
        <w:rPr>
          <w:rFonts w:ascii="Arial" w:hAnsi="Arial" w:cs="Arial"/>
          <w:sz w:val="24"/>
          <w:szCs w:val="24"/>
          <w:lang w:val="en-CA"/>
        </w:rPr>
      </w:pPr>
    </w:p>
    <w:p w14:paraId="1371B93E" w14:textId="1F254666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34. </w:t>
      </w:r>
      <w:r w:rsidR="000D0ABE">
        <w:rPr>
          <w:rFonts w:ascii="Arial" w:hAnsi="Arial" w:cs="Arial"/>
          <w:sz w:val="24"/>
          <w:szCs w:val="24"/>
          <w:lang w:val="en-CA"/>
        </w:rPr>
        <w:t>According to the footnote on page 4, w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hat is </w:t>
      </w:r>
      <w:r w:rsidRPr="000D0ABE">
        <w:rPr>
          <w:rFonts w:ascii="Arial" w:hAnsi="Arial" w:cs="Arial"/>
          <w:i/>
          <w:iCs/>
          <w:sz w:val="24"/>
          <w:szCs w:val="24"/>
          <w:lang w:val="en-CA"/>
        </w:rPr>
        <w:t>Plautdietsch</w:t>
      </w:r>
      <w:r w:rsidRPr="005F0EE7">
        <w:rPr>
          <w:rFonts w:ascii="Arial" w:hAnsi="Arial" w:cs="Arial"/>
          <w:sz w:val="24"/>
          <w:szCs w:val="24"/>
          <w:lang w:val="en-CA"/>
        </w:rPr>
        <w:t>?</w:t>
      </w:r>
    </w:p>
    <w:p w14:paraId="740A6A27" w14:textId="4E9755B9" w:rsidR="000D0ABE" w:rsidRDefault="000D0AB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EC08847" w14:textId="77777777" w:rsidR="000D0ABE" w:rsidRPr="005F0EE7" w:rsidRDefault="000D0AB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CDC4762" w14:textId="3BDE8AF2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35. </w:t>
      </w:r>
      <w:r w:rsidR="000D0ABE">
        <w:rPr>
          <w:rFonts w:ascii="Arial" w:hAnsi="Arial" w:cs="Arial"/>
          <w:sz w:val="24"/>
          <w:szCs w:val="24"/>
          <w:lang w:val="en-CA"/>
        </w:rPr>
        <w:t xml:space="preserve">What two things did the </w:t>
      </w:r>
      <w:r w:rsidR="000D0ABE" w:rsidRPr="005F0EE7">
        <w:rPr>
          <w:rFonts w:ascii="Arial" w:hAnsi="Arial" w:cs="Arial"/>
          <w:sz w:val="24"/>
          <w:szCs w:val="24"/>
          <w:lang w:val="en-CA"/>
        </w:rPr>
        <w:t>Mennonites</w:t>
      </w:r>
      <w:r w:rsidR="000D0ABE">
        <w:rPr>
          <w:rFonts w:ascii="Arial" w:hAnsi="Arial" w:cs="Arial"/>
          <w:sz w:val="24"/>
          <w:szCs w:val="24"/>
          <w:lang w:val="en-CA"/>
        </w:rPr>
        <w:t xml:space="preserve"> have to get to know before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Mexico start</w:t>
      </w:r>
      <w:r w:rsidR="000D0ABE">
        <w:rPr>
          <w:rFonts w:ascii="Arial" w:hAnsi="Arial" w:cs="Arial"/>
          <w:sz w:val="24"/>
          <w:szCs w:val="24"/>
          <w:lang w:val="en-CA"/>
        </w:rPr>
        <w:t>ed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to feel like home?</w:t>
      </w:r>
      <w:r w:rsidR="000D0ABE">
        <w:rPr>
          <w:rFonts w:ascii="Arial" w:hAnsi="Arial" w:cs="Arial"/>
          <w:sz w:val="24"/>
          <w:szCs w:val="24"/>
          <w:lang w:val="en-CA"/>
        </w:rPr>
        <w:t xml:space="preserve"> (Section 4)</w:t>
      </w:r>
    </w:p>
    <w:p w14:paraId="0BAC1873" w14:textId="150B1581" w:rsidR="000D0ABE" w:rsidRDefault="000D0AB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544A896" w14:textId="77777777" w:rsidR="000D0ABE" w:rsidRDefault="000D0AB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4B7AC44" w14:textId="15585D1C" w:rsidR="000D0ABE" w:rsidRDefault="000D0AB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D912A29" w14:textId="77777777" w:rsidR="000D0ABE" w:rsidRPr="005F0EE7" w:rsidRDefault="000D0ABE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8301A23" w14:textId="17A35C84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36. Read the vignette about Abram and tell</w:t>
      </w:r>
      <w:r w:rsidR="00DB286D">
        <w:rPr>
          <w:rFonts w:ascii="Arial" w:hAnsi="Arial" w:cs="Arial"/>
          <w:sz w:val="24"/>
          <w:szCs w:val="24"/>
          <w:lang w:val="en-CA"/>
        </w:rPr>
        <w:t>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using at least 3 sentences</w:t>
      </w:r>
      <w:r w:rsidR="00DB286D">
        <w:rPr>
          <w:rFonts w:ascii="Arial" w:hAnsi="Arial" w:cs="Arial"/>
          <w:sz w:val="24"/>
          <w:szCs w:val="24"/>
          <w:lang w:val="en-CA"/>
        </w:rPr>
        <w:t>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what school was like</w:t>
      </w:r>
      <w:r w:rsidR="00DB286D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for him. (p</w:t>
      </w:r>
      <w:r w:rsidR="00562332">
        <w:rPr>
          <w:rFonts w:ascii="Arial" w:hAnsi="Arial" w:cs="Arial"/>
          <w:sz w:val="24"/>
          <w:szCs w:val="24"/>
          <w:lang w:val="en-CA"/>
        </w:rPr>
        <w:t>gs.</w:t>
      </w:r>
      <w:r w:rsidR="00DB286D">
        <w:rPr>
          <w:rFonts w:ascii="Arial" w:hAnsi="Arial" w:cs="Arial"/>
          <w:sz w:val="24"/>
          <w:szCs w:val="24"/>
          <w:lang w:val="en-CA"/>
        </w:rPr>
        <w:t xml:space="preserve"> 15 to 16</w:t>
      </w:r>
      <w:r w:rsidRPr="005F0EE7">
        <w:rPr>
          <w:rFonts w:ascii="Arial" w:hAnsi="Arial" w:cs="Arial"/>
          <w:sz w:val="24"/>
          <w:szCs w:val="24"/>
          <w:lang w:val="en-CA"/>
        </w:rPr>
        <w:t>)</w:t>
      </w:r>
    </w:p>
    <w:p w14:paraId="43534D74" w14:textId="6DCF2A0A" w:rsidR="00DB286D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F8CA5BD" w14:textId="11BF10EA" w:rsidR="00DB286D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9F89EE5" w14:textId="01F4B8BF" w:rsidR="00DB286D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4602D0A" w14:textId="557B69DF" w:rsidR="00DB286D" w:rsidRPr="00DB286D" w:rsidRDefault="00DB286D" w:rsidP="005F0E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DB286D">
        <w:rPr>
          <w:rFonts w:ascii="Arial" w:hAnsi="Arial" w:cs="Arial"/>
          <w:b/>
          <w:bCs/>
          <w:sz w:val="24"/>
          <w:szCs w:val="24"/>
          <w:lang w:val="en-CA"/>
        </w:rPr>
        <w:t>Chapter Three – Conducting Business</w:t>
      </w:r>
    </w:p>
    <w:p w14:paraId="7A996C3F" w14:textId="77777777" w:rsidR="00DB286D" w:rsidRPr="005F0EE7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86771D4" w14:textId="743D4228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37. </w:t>
      </w:r>
      <w:r w:rsidR="00DB286D">
        <w:rPr>
          <w:rFonts w:ascii="Arial" w:hAnsi="Arial" w:cs="Arial"/>
          <w:sz w:val="24"/>
          <w:szCs w:val="24"/>
          <w:lang w:val="en-CA"/>
        </w:rPr>
        <w:t xml:space="preserve">Read Section 1: </w:t>
      </w:r>
      <w:r w:rsidRPr="005F0EE7">
        <w:rPr>
          <w:rFonts w:ascii="Arial" w:hAnsi="Arial" w:cs="Arial"/>
          <w:sz w:val="24"/>
          <w:szCs w:val="24"/>
          <w:lang w:val="en-CA"/>
        </w:rPr>
        <w:t>How many trees were in San Antonio?</w:t>
      </w:r>
    </w:p>
    <w:p w14:paraId="6D1FF0CA" w14:textId="7D6563C0" w:rsidR="00DB286D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5B0AC05" w14:textId="77777777" w:rsidR="00DB286D" w:rsidRPr="005F0EE7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6130639" w14:textId="77777777" w:rsidR="00DB286D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38. </w:t>
      </w:r>
      <w:r w:rsidR="00DB286D">
        <w:rPr>
          <w:rFonts w:ascii="Arial" w:hAnsi="Arial" w:cs="Arial"/>
          <w:sz w:val="24"/>
          <w:szCs w:val="24"/>
          <w:lang w:val="en-CA"/>
        </w:rPr>
        <w:t xml:space="preserve">San Antonio was the former name of what is now known as the City of Cuauhtémoc.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If you or your parents have been to </w:t>
      </w:r>
      <w:r w:rsidR="00DB286D">
        <w:rPr>
          <w:rFonts w:ascii="Arial" w:hAnsi="Arial" w:cs="Arial"/>
          <w:sz w:val="24"/>
          <w:szCs w:val="24"/>
          <w:lang w:val="en-CA"/>
        </w:rPr>
        <w:t xml:space="preserve">Cuauhtémoc, </w:t>
      </w:r>
      <w:r w:rsidRPr="005F0EE7">
        <w:rPr>
          <w:rFonts w:ascii="Arial" w:hAnsi="Arial" w:cs="Arial"/>
          <w:sz w:val="24"/>
          <w:szCs w:val="24"/>
          <w:lang w:val="en-CA"/>
        </w:rPr>
        <w:t>what businesses are there now?</w:t>
      </w:r>
    </w:p>
    <w:p w14:paraId="5C757011" w14:textId="77777777" w:rsidR="00DB286D" w:rsidRDefault="00DB286D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86D2514" w14:textId="77777777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F98AC72" w14:textId="525074B9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What</w:t>
      </w:r>
      <w:r w:rsidR="000F60D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business did Jakob Wiebe start when Mennonites first arrived in the area? (p</w:t>
      </w:r>
      <w:r w:rsidR="00562332">
        <w:rPr>
          <w:rFonts w:ascii="Arial" w:hAnsi="Arial" w:cs="Arial"/>
          <w:sz w:val="24"/>
          <w:szCs w:val="24"/>
          <w:lang w:val="en-CA"/>
        </w:rPr>
        <w:t>g.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22)</w:t>
      </w:r>
    </w:p>
    <w:p w14:paraId="785E94CD" w14:textId="77777777" w:rsidR="000F60DC" w:rsidRPr="005F0EE7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F1C7D77" w14:textId="4C2A6093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39. Where did the Mennonite men keep their money?</w:t>
      </w:r>
    </w:p>
    <w:p w14:paraId="10C7C4FE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305EF03" w14:textId="77777777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40. Please tell me about the two favorite Mennonite stores and what they sold in those</w:t>
      </w:r>
    </w:p>
    <w:p w14:paraId="4CB3F549" w14:textId="2421FB88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stores. Why did the Mennonites like those two stores best?</w:t>
      </w:r>
      <w:r w:rsidR="000F60DC">
        <w:rPr>
          <w:rFonts w:ascii="Arial" w:hAnsi="Arial" w:cs="Arial"/>
          <w:sz w:val="24"/>
          <w:szCs w:val="24"/>
          <w:lang w:val="en-CA"/>
        </w:rPr>
        <w:t xml:space="preserve"> (Section 3)</w:t>
      </w:r>
    </w:p>
    <w:p w14:paraId="46BB5903" w14:textId="1C52A24E" w:rsidR="000F60DC" w:rsidRDefault="000F60DC" w:rsidP="005F0EE7">
      <w:pPr>
        <w:rPr>
          <w:rFonts w:ascii="Arial" w:hAnsi="Arial" w:cs="Arial"/>
          <w:sz w:val="24"/>
          <w:szCs w:val="24"/>
          <w:lang w:val="en-CA"/>
        </w:rPr>
      </w:pPr>
    </w:p>
    <w:p w14:paraId="2929587D" w14:textId="77777777" w:rsidR="000F60DC" w:rsidRPr="005F0EE7" w:rsidRDefault="000F60DC" w:rsidP="005F0EE7">
      <w:pPr>
        <w:rPr>
          <w:rFonts w:ascii="Arial" w:hAnsi="Arial" w:cs="Arial"/>
          <w:sz w:val="24"/>
          <w:szCs w:val="24"/>
          <w:lang w:val="en-CA"/>
        </w:rPr>
      </w:pPr>
    </w:p>
    <w:p w14:paraId="679414D5" w14:textId="36F02D2F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</w:p>
    <w:p w14:paraId="21F3E644" w14:textId="24D578D9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C89F4E0" w14:textId="13B40311" w:rsidR="000F60DC" w:rsidRPr="000F60DC" w:rsidRDefault="000F60DC" w:rsidP="005F0E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0F60DC">
        <w:rPr>
          <w:rFonts w:ascii="Arial" w:hAnsi="Arial" w:cs="Arial"/>
          <w:b/>
          <w:bCs/>
          <w:sz w:val="24"/>
          <w:szCs w:val="24"/>
          <w:lang w:val="en-CA"/>
        </w:rPr>
        <w:t>Chapter Four – Whose Land?</w:t>
      </w:r>
    </w:p>
    <w:p w14:paraId="7BE6579F" w14:textId="77777777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59BB35F" w14:textId="3574DA15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41. Page</w:t>
      </w:r>
      <w:r w:rsidR="00562332">
        <w:rPr>
          <w:rFonts w:ascii="Arial" w:hAnsi="Arial" w:cs="Arial"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="000F60DC">
        <w:rPr>
          <w:rFonts w:ascii="Arial" w:hAnsi="Arial" w:cs="Arial"/>
          <w:sz w:val="24"/>
          <w:szCs w:val="24"/>
          <w:lang w:val="en-CA"/>
        </w:rPr>
        <w:t>31-33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talk about how the Mennonites were able to buy land in Mexico. Please</w:t>
      </w:r>
      <w:r w:rsidR="00562332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read these pages carefully and then write a paragraph explaining how it all came</w:t>
      </w:r>
    </w:p>
    <w:p w14:paraId="5392C0D7" w14:textId="21083839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together. (</w:t>
      </w:r>
      <w:r w:rsidR="000F60DC">
        <w:rPr>
          <w:rFonts w:ascii="Arial" w:hAnsi="Arial" w:cs="Arial"/>
          <w:sz w:val="24"/>
          <w:szCs w:val="24"/>
          <w:lang w:val="en-CA"/>
        </w:rPr>
        <w:t>W</w:t>
      </w:r>
      <w:r w:rsidRPr="005F0EE7">
        <w:rPr>
          <w:rFonts w:ascii="Arial" w:hAnsi="Arial" w:cs="Arial"/>
          <w:sz w:val="24"/>
          <w:szCs w:val="24"/>
          <w:lang w:val="en-CA"/>
        </w:rPr>
        <w:t>rite at least 5 complete</w:t>
      </w:r>
      <w:r w:rsidR="000F60D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sentences.)</w:t>
      </w:r>
    </w:p>
    <w:p w14:paraId="5361B32E" w14:textId="5EDF18D1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FC7E4D1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5D73E77" w14:textId="2D8420FD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0F267DF" w14:textId="2E87A74F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52A5E9D" w14:textId="657C6980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0E843BD" w14:textId="197BAD9D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8C00E91" w14:textId="3CEFB474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2EA909E" w14:textId="0BBAEC5F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D0AAC5D" w14:textId="77777777" w:rsidR="00562332" w:rsidRPr="005F0EE7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FD2D0CF" w14:textId="50DB8338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42. Page </w:t>
      </w:r>
      <w:r w:rsidR="000F60DC">
        <w:rPr>
          <w:rFonts w:ascii="Arial" w:hAnsi="Arial" w:cs="Arial"/>
          <w:sz w:val="24"/>
          <w:szCs w:val="24"/>
          <w:lang w:val="en-CA"/>
        </w:rPr>
        <w:t>34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="000F60DC" w:rsidRPr="005F0EE7">
        <w:rPr>
          <w:rFonts w:ascii="Arial" w:hAnsi="Arial" w:cs="Arial"/>
          <w:sz w:val="24"/>
          <w:szCs w:val="24"/>
          <w:lang w:val="en-CA"/>
        </w:rPr>
        <w:t>talks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about a man named Pancho Villa. Please write a paragraph explaining</w:t>
      </w:r>
      <w:r w:rsidR="000F60D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who he was and why he was famous.</w:t>
      </w:r>
    </w:p>
    <w:p w14:paraId="1224D5D9" w14:textId="2A2CAAB1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E9D1F5F" w14:textId="3CC93589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E17A130" w14:textId="3B8F6ECD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89A8970" w14:textId="3D8339F0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E5270F8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EEB5ABD" w14:textId="77777777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79CD80B" w14:textId="77777777" w:rsidR="000F60DC" w:rsidRPr="005F0EE7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1CDEF07" w14:textId="2A27B871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43. Who are the </w:t>
      </w:r>
      <w:r w:rsidRPr="000F60DC">
        <w:rPr>
          <w:rFonts w:ascii="Arial" w:hAnsi="Arial" w:cs="Arial"/>
          <w:i/>
          <w:iCs/>
          <w:sz w:val="24"/>
          <w:szCs w:val="24"/>
          <w:lang w:val="en-CA"/>
        </w:rPr>
        <w:t>Agraristas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and why </w:t>
      </w:r>
      <w:r w:rsidR="000F60DC">
        <w:rPr>
          <w:rFonts w:ascii="Arial" w:hAnsi="Arial" w:cs="Arial"/>
          <w:sz w:val="24"/>
          <w:szCs w:val="24"/>
          <w:lang w:val="en-CA"/>
        </w:rPr>
        <w:t xml:space="preserve">were there going to be problems between them and the </w:t>
      </w:r>
      <w:r w:rsidRPr="005F0EE7">
        <w:rPr>
          <w:rFonts w:ascii="Arial" w:hAnsi="Arial" w:cs="Arial"/>
          <w:sz w:val="24"/>
          <w:szCs w:val="24"/>
          <w:lang w:val="en-CA"/>
        </w:rPr>
        <w:t>Mennonites? (p</w:t>
      </w:r>
      <w:r w:rsidR="00562332">
        <w:rPr>
          <w:rFonts w:ascii="Arial" w:hAnsi="Arial" w:cs="Arial"/>
          <w:sz w:val="24"/>
          <w:szCs w:val="24"/>
          <w:lang w:val="en-CA"/>
        </w:rPr>
        <w:t>g.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="000F60DC">
        <w:rPr>
          <w:rFonts w:ascii="Arial" w:hAnsi="Arial" w:cs="Arial"/>
          <w:sz w:val="24"/>
          <w:szCs w:val="24"/>
          <w:lang w:val="en-CA"/>
        </w:rPr>
        <w:t>35</w:t>
      </w:r>
      <w:r w:rsidRPr="005F0EE7">
        <w:rPr>
          <w:rFonts w:ascii="Arial" w:hAnsi="Arial" w:cs="Arial"/>
          <w:sz w:val="24"/>
          <w:szCs w:val="24"/>
          <w:lang w:val="en-CA"/>
        </w:rPr>
        <w:t>)</w:t>
      </w:r>
    </w:p>
    <w:p w14:paraId="3B8E24BF" w14:textId="572495FE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19B0C9D" w14:textId="6BC4D08E" w:rsidR="000F60DC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881B82A" w14:textId="238328B5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9BD6E8F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B170DB2" w14:textId="77777777" w:rsidR="000F60DC" w:rsidRPr="005F0EE7" w:rsidRDefault="000F60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245788AE" w14:textId="138FF0D6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44. </w:t>
      </w:r>
      <w:r w:rsidR="0008351C">
        <w:rPr>
          <w:rFonts w:ascii="Arial" w:hAnsi="Arial" w:cs="Arial"/>
          <w:sz w:val="24"/>
          <w:szCs w:val="24"/>
          <w:lang w:val="en-CA"/>
        </w:rPr>
        <w:t xml:space="preserve">Attached to this Worksheet is a copy of </w:t>
      </w:r>
      <w:r w:rsidRPr="005F0EE7">
        <w:rPr>
          <w:rFonts w:ascii="Arial" w:hAnsi="Arial" w:cs="Arial"/>
          <w:sz w:val="24"/>
          <w:szCs w:val="24"/>
          <w:lang w:val="en-CA"/>
        </w:rPr>
        <w:t>the original Chihuahua Colonies map</w:t>
      </w:r>
      <w:r w:rsidR="0008351C">
        <w:rPr>
          <w:rFonts w:ascii="Arial" w:hAnsi="Arial" w:cs="Arial"/>
          <w:sz w:val="24"/>
          <w:szCs w:val="24"/>
          <w:lang w:val="en-CA"/>
        </w:rPr>
        <w:t xml:space="preserve"> you will find on page 37. On the attached copy,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circle the following 5 places:</w:t>
      </w:r>
      <w:r w:rsidR="0008351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Reinland,</w:t>
      </w:r>
    </w:p>
    <w:p w14:paraId="37023CF1" w14:textId="22A1E611" w:rsid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N</w:t>
      </w:r>
      <w:r w:rsidR="0008351C">
        <w:rPr>
          <w:rFonts w:ascii="Arial" w:hAnsi="Arial" w:cs="Arial"/>
          <w:sz w:val="24"/>
          <w:szCs w:val="24"/>
          <w:lang w:val="en-CA"/>
        </w:rPr>
        <w:t>e</w:t>
      </w:r>
      <w:r w:rsidRPr="005F0EE7">
        <w:rPr>
          <w:rFonts w:ascii="Arial" w:hAnsi="Arial" w:cs="Arial"/>
          <w:sz w:val="24"/>
          <w:szCs w:val="24"/>
          <w:lang w:val="en-CA"/>
        </w:rPr>
        <w:t>ue</w:t>
      </w:r>
      <w:r w:rsidR="0008351C">
        <w:rPr>
          <w:rFonts w:ascii="Arial" w:hAnsi="Arial" w:cs="Arial"/>
          <w:sz w:val="24"/>
          <w:szCs w:val="24"/>
          <w:lang w:val="en-CA"/>
        </w:rPr>
        <w:t>n</w:t>
      </w:r>
      <w:r w:rsidRPr="005F0EE7">
        <w:rPr>
          <w:rFonts w:ascii="Arial" w:hAnsi="Arial" w:cs="Arial"/>
          <w:sz w:val="24"/>
          <w:szCs w:val="24"/>
          <w:lang w:val="en-CA"/>
        </w:rPr>
        <w:t>burg, Blumenhof, Campo 30 and Rubio.</w:t>
      </w:r>
    </w:p>
    <w:p w14:paraId="18BAC6B8" w14:textId="50663FDC" w:rsidR="005F0EE7" w:rsidRPr="005F0EE7" w:rsidRDefault="005F0EE7" w:rsidP="005F0EE7">
      <w:pPr>
        <w:rPr>
          <w:rFonts w:ascii="Arial" w:hAnsi="Arial" w:cs="Arial"/>
          <w:sz w:val="24"/>
          <w:szCs w:val="24"/>
          <w:lang w:val="en-CA"/>
        </w:rPr>
      </w:pPr>
    </w:p>
    <w:p w14:paraId="05F4CAA6" w14:textId="5E007954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45. What was the first step Klass Heide did to solve the </w:t>
      </w:r>
      <w:r w:rsidR="00D34EDC" w:rsidRPr="005F0EE7">
        <w:rPr>
          <w:rFonts w:ascii="Arial" w:hAnsi="Arial" w:cs="Arial"/>
          <w:sz w:val="24"/>
          <w:szCs w:val="24"/>
          <w:lang w:val="en-CA"/>
        </w:rPr>
        <w:t>problem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between the Mennonites and the</w:t>
      </w:r>
      <w:r w:rsidR="00D34EDC" w:rsidRPr="00D34EDC"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D34EDC">
        <w:rPr>
          <w:rFonts w:ascii="Arial" w:hAnsi="Arial" w:cs="Arial"/>
          <w:i/>
          <w:iCs/>
          <w:sz w:val="24"/>
          <w:szCs w:val="24"/>
          <w:lang w:val="en-CA"/>
        </w:rPr>
        <w:t>Agrarista</w:t>
      </w:r>
      <w:r w:rsidR="00D34EDC">
        <w:rPr>
          <w:rFonts w:ascii="Arial" w:hAnsi="Arial" w:cs="Arial"/>
          <w:i/>
          <w:iCs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? </w:t>
      </w:r>
      <w:r w:rsidR="00562332">
        <w:rPr>
          <w:rFonts w:ascii="Arial" w:hAnsi="Arial" w:cs="Arial"/>
          <w:sz w:val="24"/>
          <w:szCs w:val="24"/>
          <w:lang w:val="en-CA"/>
        </w:rPr>
        <w:t>(pg.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 w:rsidR="00D34EDC">
        <w:rPr>
          <w:rFonts w:ascii="Arial" w:hAnsi="Arial" w:cs="Arial"/>
          <w:sz w:val="24"/>
          <w:szCs w:val="24"/>
          <w:lang w:val="en-CA"/>
        </w:rPr>
        <w:t>4</w:t>
      </w:r>
      <w:r w:rsidRPr="005F0EE7">
        <w:rPr>
          <w:rFonts w:ascii="Arial" w:hAnsi="Arial" w:cs="Arial"/>
          <w:sz w:val="24"/>
          <w:szCs w:val="24"/>
          <w:lang w:val="en-CA"/>
        </w:rPr>
        <w:t>0</w:t>
      </w:r>
      <w:r w:rsidR="00562332">
        <w:rPr>
          <w:rFonts w:ascii="Arial" w:hAnsi="Arial" w:cs="Arial"/>
          <w:sz w:val="24"/>
          <w:szCs w:val="24"/>
          <w:lang w:val="en-CA"/>
        </w:rPr>
        <w:t>)</w:t>
      </w:r>
    </w:p>
    <w:p w14:paraId="52948661" w14:textId="26F427C8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FA6F6C0" w14:textId="43550E73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1181E6E" w14:textId="77777777" w:rsidR="00D34EDC" w:rsidRPr="005F0EE7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7FA73F5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B0EE6DF" w14:textId="56D58274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46. List 5 things Mr. Schmiedehaus did to solve the problem. (</w:t>
      </w:r>
      <w:r w:rsidR="00D34EDC">
        <w:rPr>
          <w:rFonts w:ascii="Arial" w:hAnsi="Arial" w:cs="Arial"/>
          <w:sz w:val="24"/>
          <w:szCs w:val="24"/>
          <w:lang w:val="en-CA"/>
        </w:rPr>
        <w:t>Section 5</w:t>
      </w:r>
      <w:r w:rsidRPr="005F0EE7">
        <w:rPr>
          <w:rFonts w:ascii="Arial" w:hAnsi="Arial" w:cs="Arial"/>
          <w:sz w:val="24"/>
          <w:szCs w:val="24"/>
          <w:lang w:val="en-CA"/>
        </w:rPr>
        <w:t>)</w:t>
      </w:r>
    </w:p>
    <w:p w14:paraId="51A98016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68821F4" w14:textId="7F5E088C" w:rsidR="00D34EDC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1)</w:t>
      </w:r>
    </w:p>
    <w:p w14:paraId="611C3638" w14:textId="6329D3CE" w:rsidR="00D34EDC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2)</w:t>
      </w:r>
    </w:p>
    <w:p w14:paraId="3DB69A1A" w14:textId="21945A69" w:rsidR="00736F86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3)</w:t>
      </w:r>
    </w:p>
    <w:p w14:paraId="761507F8" w14:textId="4822DF22" w:rsidR="00D34EDC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4)</w:t>
      </w:r>
    </w:p>
    <w:p w14:paraId="7CD6E6CD" w14:textId="6EA3B68A" w:rsidR="00562332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5)</w:t>
      </w:r>
    </w:p>
    <w:p w14:paraId="199EB137" w14:textId="77777777" w:rsidR="00562332" w:rsidRPr="005F0EE7" w:rsidRDefault="00562332" w:rsidP="0056233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en-CA"/>
        </w:rPr>
      </w:pPr>
    </w:p>
    <w:p w14:paraId="2F83DEAA" w14:textId="15469D80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47. What were some of the incorrect things that were being said about the Mennonites that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had given the Mennonites a bad name? (p</w:t>
      </w:r>
      <w:r w:rsidR="00562332">
        <w:rPr>
          <w:rFonts w:ascii="Arial" w:hAnsi="Arial" w:cs="Arial"/>
          <w:sz w:val="24"/>
          <w:szCs w:val="24"/>
          <w:lang w:val="en-CA"/>
        </w:rPr>
        <w:t>g.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4</w:t>
      </w:r>
      <w:r w:rsidRPr="005F0EE7">
        <w:rPr>
          <w:rFonts w:ascii="Arial" w:hAnsi="Arial" w:cs="Arial"/>
          <w:sz w:val="24"/>
          <w:szCs w:val="24"/>
          <w:lang w:val="en-CA"/>
        </w:rPr>
        <w:t>1)</w:t>
      </w:r>
    </w:p>
    <w:p w14:paraId="0ED34080" w14:textId="595E33A8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DF0A6FA" w14:textId="612CAECC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A3AA8C5" w14:textId="77777777" w:rsidR="00736F86" w:rsidRDefault="00736F86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2F72556" w14:textId="77777777" w:rsidR="00D34EDC" w:rsidRPr="005F0EE7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5789C20" w14:textId="77777777" w:rsidR="00736F86" w:rsidRDefault="00736F86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267048C" w14:textId="662E64A6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48. </w:t>
      </w:r>
      <w:r w:rsidR="00D34EDC">
        <w:rPr>
          <w:rFonts w:ascii="Arial" w:hAnsi="Arial" w:cs="Arial"/>
          <w:sz w:val="24"/>
          <w:szCs w:val="24"/>
          <w:lang w:val="en-CA"/>
        </w:rPr>
        <w:t>On p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age </w:t>
      </w:r>
      <w:r w:rsidR="00D34EDC">
        <w:rPr>
          <w:rFonts w:ascii="Arial" w:hAnsi="Arial" w:cs="Arial"/>
          <w:sz w:val="24"/>
          <w:szCs w:val="24"/>
          <w:lang w:val="en-CA"/>
        </w:rPr>
        <w:t>4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2 </w:t>
      </w:r>
      <w:r w:rsidR="00D34EDC">
        <w:rPr>
          <w:rFonts w:ascii="Arial" w:hAnsi="Arial" w:cs="Arial"/>
          <w:sz w:val="24"/>
          <w:szCs w:val="24"/>
          <w:lang w:val="en-CA"/>
        </w:rPr>
        <w:t>the author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lists three things that the Mennonites did that were good for Mexico.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Please list the three things in the space provided.</w:t>
      </w:r>
    </w:p>
    <w:p w14:paraId="1CD826DF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85765C0" w14:textId="7B5DFDB7" w:rsidR="00736F86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1)</w:t>
      </w:r>
    </w:p>
    <w:p w14:paraId="62F78EF1" w14:textId="7D89CB3D" w:rsidR="00736F86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2)</w:t>
      </w:r>
    </w:p>
    <w:p w14:paraId="58F95DC7" w14:textId="5650CD3C" w:rsidR="00736F86" w:rsidRDefault="00562332" w:rsidP="00562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3)</w:t>
      </w:r>
    </w:p>
    <w:p w14:paraId="2A678A2D" w14:textId="77777777" w:rsidR="00736F86" w:rsidRPr="005F0EE7" w:rsidRDefault="00736F86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2D6830F" w14:textId="1C5B3E90" w:rsid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49. What did they do to finally solve the </w:t>
      </w:r>
      <w:r w:rsidR="00D34EDC" w:rsidRPr="005F0EE7">
        <w:rPr>
          <w:rFonts w:ascii="Arial" w:hAnsi="Arial" w:cs="Arial"/>
          <w:sz w:val="24"/>
          <w:szCs w:val="24"/>
          <w:lang w:val="en-CA"/>
        </w:rPr>
        <w:t xml:space="preserve">problem </w:t>
      </w:r>
      <w:r w:rsidR="00D34EDC">
        <w:rPr>
          <w:rFonts w:ascii="Arial" w:hAnsi="Arial" w:cs="Arial"/>
          <w:sz w:val="24"/>
          <w:szCs w:val="24"/>
          <w:lang w:val="en-CA"/>
        </w:rPr>
        <w:t xml:space="preserve">between the </w:t>
      </w:r>
      <w:r w:rsidRPr="00D34EDC">
        <w:rPr>
          <w:rFonts w:ascii="Arial" w:hAnsi="Arial" w:cs="Arial"/>
          <w:i/>
          <w:iCs/>
          <w:sz w:val="24"/>
          <w:szCs w:val="24"/>
          <w:lang w:val="en-CA"/>
        </w:rPr>
        <w:t>Agrarista</w:t>
      </w:r>
      <w:r w:rsidR="00D34EDC" w:rsidRPr="00D34EDC">
        <w:rPr>
          <w:rFonts w:ascii="Arial" w:hAnsi="Arial" w:cs="Arial"/>
          <w:i/>
          <w:iCs/>
          <w:sz w:val="24"/>
          <w:szCs w:val="24"/>
          <w:lang w:val="en-CA"/>
        </w:rPr>
        <w:t>s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and the Mennonites</w:t>
      </w:r>
      <w:r w:rsidRPr="005F0EE7">
        <w:rPr>
          <w:rFonts w:ascii="Arial" w:hAnsi="Arial" w:cs="Arial"/>
          <w:sz w:val="24"/>
          <w:szCs w:val="24"/>
          <w:lang w:val="en-CA"/>
        </w:rPr>
        <w:t>? Who was coming to Chihuahua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to make sure all these things that were supposed to happen actually did happen? (p</w:t>
      </w:r>
      <w:r w:rsidR="00562332">
        <w:rPr>
          <w:rFonts w:ascii="Arial" w:hAnsi="Arial" w:cs="Arial"/>
          <w:sz w:val="24"/>
          <w:szCs w:val="24"/>
          <w:lang w:val="en-CA"/>
        </w:rPr>
        <w:t>g.</w:t>
      </w:r>
      <w:r w:rsidR="00D34EDC">
        <w:rPr>
          <w:rFonts w:ascii="Arial" w:hAnsi="Arial" w:cs="Arial"/>
          <w:sz w:val="24"/>
          <w:szCs w:val="24"/>
          <w:lang w:val="en-CA"/>
        </w:rPr>
        <w:t xml:space="preserve"> 4</w:t>
      </w:r>
      <w:r w:rsidRPr="005F0EE7">
        <w:rPr>
          <w:rFonts w:ascii="Arial" w:hAnsi="Arial" w:cs="Arial"/>
          <w:sz w:val="24"/>
          <w:szCs w:val="24"/>
          <w:lang w:val="en-CA"/>
        </w:rPr>
        <w:t>2)</w:t>
      </w:r>
    </w:p>
    <w:p w14:paraId="7A53BD44" w14:textId="7990C778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2414AD8" w14:textId="737BDBDF" w:rsidR="00D34EDC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1AEF7BD" w14:textId="60630611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1ECB67B" w14:textId="77777777" w:rsidR="00562332" w:rsidRDefault="00562332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1D6AF504" w14:textId="77777777" w:rsidR="00D34EDC" w:rsidRPr="005F0EE7" w:rsidRDefault="00D34EDC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A6EBF33" w14:textId="43D4ED60" w:rsidR="005F0EE7" w:rsidRPr="005F0EE7" w:rsidRDefault="005F0EE7" w:rsidP="005F0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 xml:space="preserve">50. Please summarize the last paragraph on page </w:t>
      </w:r>
      <w:r w:rsidR="00D34EDC">
        <w:rPr>
          <w:rFonts w:ascii="Arial" w:hAnsi="Arial" w:cs="Arial"/>
          <w:sz w:val="24"/>
          <w:szCs w:val="24"/>
          <w:lang w:val="en-CA"/>
        </w:rPr>
        <w:t>4</w:t>
      </w:r>
      <w:r w:rsidRPr="005F0EE7">
        <w:rPr>
          <w:rFonts w:ascii="Arial" w:hAnsi="Arial" w:cs="Arial"/>
          <w:sz w:val="24"/>
          <w:szCs w:val="24"/>
          <w:lang w:val="en-CA"/>
        </w:rPr>
        <w:t>3. This needs to be at least two</w:t>
      </w:r>
    </w:p>
    <w:p w14:paraId="7DACAB8B" w14:textId="45A9DED2" w:rsidR="005F0EE7" w:rsidRPr="005F0EE7" w:rsidRDefault="005F0EE7" w:rsidP="005F0EE7">
      <w:pPr>
        <w:rPr>
          <w:rFonts w:ascii="Arial" w:hAnsi="Arial" w:cs="Arial"/>
          <w:sz w:val="24"/>
          <w:szCs w:val="24"/>
        </w:rPr>
      </w:pPr>
      <w:r w:rsidRPr="005F0EE7">
        <w:rPr>
          <w:rFonts w:ascii="Arial" w:hAnsi="Arial" w:cs="Arial"/>
          <w:sz w:val="24"/>
          <w:szCs w:val="24"/>
          <w:lang w:val="en-CA"/>
        </w:rPr>
        <w:t>sentences.</w:t>
      </w:r>
    </w:p>
    <w:sectPr w:rsidR="005F0EE7" w:rsidRPr="005F0E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9D2A" w14:textId="77777777" w:rsidR="005F0EE7" w:rsidRDefault="005F0EE7" w:rsidP="005F0EE7">
      <w:r>
        <w:separator/>
      </w:r>
    </w:p>
  </w:endnote>
  <w:endnote w:type="continuationSeparator" w:id="0">
    <w:p w14:paraId="4BD52AF4" w14:textId="77777777" w:rsidR="005F0EE7" w:rsidRDefault="005F0EE7" w:rsidP="005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287A" w14:textId="77777777" w:rsidR="005F0EE7" w:rsidRDefault="005F0EE7" w:rsidP="005F0EE7">
      <w:r>
        <w:separator/>
      </w:r>
    </w:p>
  </w:footnote>
  <w:footnote w:type="continuationSeparator" w:id="0">
    <w:p w14:paraId="3ADA6E55" w14:textId="77777777" w:rsidR="005F0EE7" w:rsidRDefault="005F0EE7" w:rsidP="005F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44358642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B880E1F" w14:textId="5048A03F" w:rsidR="005F0EE7" w:rsidRDefault="005F0EE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A7076ED" w14:textId="77777777" w:rsidR="005F0EE7" w:rsidRDefault="005F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4908CE"/>
    <w:multiLevelType w:val="hybridMultilevel"/>
    <w:tmpl w:val="01F8C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F07B5"/>
    <w:multiLevelType w:val="hybridMultilevel"/>
    <w:tmpl w:val="4DF42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E7"/>
    <w:rsid w:val="0008351C"/>
    <w:rsid w:val="000D0ABE"/>
    <w:rsid w:val="000F60DC"/>
    <w:rsid w:val="00134B9A"/>
    <w:rsid w:val="00140CC5"/>
    <w:rsid w:val="002A7468"/>
    <w:rsid w:val="003046B5"/>
    <w:rsid w:val="0039602E"/>
    <w:rsid w:val="003C5A38"/>
    <w:rsid w:val="003E51AE"/>
    <w:rsid w:val="00511B11"/>
    <w:rsid w:val="00523674"/>
    <w:rsid w:val="00562332"/>
    <w:rsid w:val="005F0EE7"/>
    <w:rsid w:val="00645252"/>
    <w:rsid w:val="006D3D74"/>
    <w:rsid w:val="006D7246"/>
    <w:rsid w:val="00736F86"/>
    <w:rsid w:val="0083569A"/>
    <w:rsid w:val="008503E6"/>
    <w:rsid w:val="008A0D42"/>
    <w:rsid w:val="008B6F70"/>
    <w:rsid w:val="008D3690"/>
    <w:rsid w:val="00A404FB"/>
    <w:rsid w:val="00A9204E"/>
    <w:rsid w:val="00D34EDC"/>
    <w:rsid w:val="00DB286D"/>
    <w:rsid w:val="00ED4806"/>
    <w:rsid w:val="00F21E07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C589"/>
  <w15:chartTrackingRefBased/>
  <w15:docId w15:val="{AA9BED46-6291-476E-A38B-2F4E557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B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5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Local\Microsoft\Office\16.0\DTS\en-US%7bD52231EE-78FE-4848-AFAD-21B24CF55EF8%7d\%7bC7C50ACC-1EC1-4EF3-A73C-C60E10C56D0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{C7C50ACC-1EC1-4EF3-A73C-C60E10C56D09}tf02786999</Template>
  <TotalTime>303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Kehler</cp:lastModifiedBy>
  <cp:revision>4</cp:revision>
  <dcterms:created xsi:type="dcterms:W3CDTF">2021-04-16T16:12:00Z</dcterms:created>
  <dcterms:modified xsi:type="dcterms:W3CDTF">2021-04-23T20:33:00Z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